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6D16DDF6"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18B64AA7" w14:textId="5F804294" w:rsidR="00C20594" w:rsidRDefault="00DD1F91" w:rsidP="00F64A6B">
      <w:pPr>
        <w:pStyle w:val="Default"/>
        <w:jc w:val="both"/>
        <w:rPr>
          <w:rFonts w:asciiTheme="minorHAnsi" w:eastAsiaTheme="minorHAnsi" w:hAnsiTheme="minorHAnsi" w:cstheme="minorBidi"/>
          <w:i/>
          <w:sz w:val="22"/>
          <w:szCs w:val="22"/>
          <w:lang w:eastAsia="en-US"/>
        </w:rPr>
      </w:pPr>
      <w:r>
        <w:rPr>
          <w:sz w:val="16"/>
          <w:szCs w:val="16"/>
        </w:rPr>
        <w:t xml:space="preserve">   </w:t>
      </w:r>
      <w:r w:rsidR="00EC3183">
        <w:rPr>
          <w:sz w:val="16"/>
          <w:szCs w:val="16"/>
        </w:rPr>
        <w:t xml:space="preserve">                                                                                                                        </w:t>
      </w:r>
      <w:r>
        <w:rPr>
          <w:sz w:val="16"/>
          <w:szCs w:val="16"/>
        </w:rPr>
        <w:t xml:space="preserve">     </w:t>
      </w:r>
    </w:p>
    <w:p w14:paraId="3E84254A" w14:textId="2A5143BF"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7B2866AD" w:rsidR="00123149" w:rsidRPr="00BA17B5" w:rsidRDefault="00123149" w:rsidP="00F64A6B">
      <w:pPr>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sz w:val="24"/>
          <w:szCs w:val="24"/>
          <w:lang w:eastAsia="en-US"/>
        </w:rPr>
        <w:t>Next</w:t>
      </w:r>
      <w:proofErr w:type="spellEnd"/>
      <w:r w:rsidRPr="00BA17B5">
        <w:rPr>
          <w:rFonts w:ascii="Calibri" w:eastAsia="Calibri" w:hAnsi="Calibri" w:cs="Calibri"/>
          <w:bCs/>
          <w:i/>
          <w:iCs/>
          <w:sz w:val="24"/>
          <w:szCs w:val="24"/>
          <w:lang w:eastAsia="en-US"/>
        </w:rPr>
        <w:t xml:space="preserve"> Generation EU”</w:t>
      </w:r>
      <w:r w:rsidR="00F64A6B">
        <w:rPr>
          <w:rFonts w:ascii="Calibri" w:eastAsia="Calibri" w:hAnsi="Calibri" w:cs="Calibri"/>
          <w:bCs/>
          <w:i/>
          <w:iCs/>
          <w:sz w:val="24"/>
          <w:szCs w:val="24"/>
          <w:lang w:eastAsia="en-US"/>
        </w:rPr>
        <w:t xml:space="preserve"> - </w:t>
      </w:r>
      <w:bookmarkStart w:id="0" w:name="_GoBack"/>
      <w:r w:rsidR="00F64A6B" w:rsidRPr="00703E95">
        <w:rPr>
          <w:rFonts w:cstheme="minorHAnsi"/>
          <w:bCs/>
        </w:rPr>
        <w:t>CODICE</w:t>
      </w:r>
      <w:r w:rsidR="00F64A6B" w:rsidRPr="00703E95">
        <w:rPr>
          <w:rFonts w:cstheme="minorHAnsi"/>
          <w:bCs/>
          <w:spacing w:val="-13"/>
        </w:rPr>
        <w:t xml:space="preserve"> </w:t>
      </w:r>
      <w:r w:rsidR="00F64A6B" w:rsidRPr="00703E95">
        <w:rPr>
          <w:rFonts w:cstheme="minorHAnsi"/>
          <w:bCs/>
        </w:rPr>
        <w:t>PROGETTO</w:t>
      </w:r>
      <w:r w:rsidR="00F64A6B" w:rsidRPr="00703E95">
        <w:rPr>
          <w:rFonts w:cstheme="minorHAnsi"/>
        </w:rPr>
        <w:t>:</w:t>
      </w:r>
      <w:r w:rsidR="00F64A6B" w:rsidRPr="00703E95">
        <w:rPr>
          <w:rFonts w:cstheme="minorHAnsi"/>
          <w:spacing w:val="-12"/>
        </w:rPr>
        <w:t xml:space="preserve"> </w:t>
      </w:r>
      <w:r w:rsidR="00F64A6B" w:rsidRPr="00703E95">
        <w:rPr>
          <w:rFonts w:cstheme="minorHAnsi"/>
        </w:rPr>
        <w:t xml:space="preserve">M4C1I3.1-2023-1143-P-37170  </w:t>
      </w:r>
      <w:r w:rsidR="00F64A6B">
        <w:rPr>
          <w:rFonts w:cstheme="minorHAnsi"/>
        </w:rPr>
        <w:t xml:space="preserve"> - </w:t>
      </w:r>
      <w:r w:rsidR="00F64A6B" w:rsidRPr="00703E95">
        <w:rPr>
          <w:rFonts w:cstheme="minorHAnsi"/>
        </w:rPr>
        <w:t>C.U.P. CUP: H34D23003360006</w:t>
      </w:r>
      <w:bookmarkEnd w:id="0"/>
    </w:p>
    <w:p w14:paraId="4735E958" w14:textId="77777777" w:rsidR="00FB6D0F" w:rsidRDefault="00FB6D0F" w:rsidP="00F84EAF">
      <w:pPr>
        <w:keepNext/>
        <w:keepLines/>
        <w:widowControl w:val="0"/>
        <w:outlineLvl w:val="5"/>
        <w:rPr>
          <w:rFonts w:asciiTheme="minorHAnsi" w:eastAsia="Arial" w:hAnsiTheme="minorHAnsi"/>
          <w:b/>
          <w:bCs/>
          <w:sz w:val="22"/>
          <w:szCs w:val="22"/>
        </w:rPr>
      </w:pPr>
    </w:p>
    <w:p w14:paraId="5BFD07A4" w14:textId="77777777" w:rsidR="00FB6D0F" w:rsidRDefault="00FB6D0F" w:rsidP="00F84EAF">
      <w:pPr>
        <w:keepNext/>
        <w:keepLines/>
        <w:widowControl w:val="0"/>
        <w:outlineLvl w:val="5"/>
        <w:rPr>
          <w:rFonts w:asciiTheme="minorHAnsi" w:eastAsia="Arial" w:hAnsiTheme="minorHAnsi"/>
          <w:b/>
          <w:bCs/>
          <w:sz w:val="22"/>
          <w:szCs w:val="22"/>
        </w:rPr>
      </w:pPr>
    </w:p>
    <w:p w14:paraId="6D9130F4" w14:textId="42CF0801"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w:t>
      </w:r>
      <w:r w:rsidR="00FB6D0F">
        <w:rPr>
          <w:rFonts w:asciiTheme="minorHAnsi" w:eastAsia="Arial" w:hAnsiTheme="minorHAnsi"/>
          <w:b/>
          <w:bCs/>
          <w:sz w:val="22"/>
          <w:szCs w:val="22"/>
        </w:rPr>
        <w:t>tto _____________________________________________________________________</w:t>
      </w:r>
      <w:r w:rsidRPr="00F84EAF">
        <w:rPr>
          <w:rFonts w:asciiTheme="minorHAnsi" w:eastAsia="Arial" w:hAnsiTheme="minorHAnsi"/>
          <w:b/>
          <w:bCs/>
          <w:sz w:val="22"/>
          <w:szCs w:val="22"/>
        </w:rPr>
        <w:t>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2394B34"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w:t>
      </w:r>
      <w:r w:rsidR="00FB6D0F">
        <w:rPr>
          <w:rFonts w:asciiTheme="minorHAnsi" w:eastAsia="Arial" w:hAnsiTheme="minorHAnsi"/>
          <w:b/>
          <w:bCs/>
          <w:sz w:val="22"/>
          <w:szCs w:val="22"/>
        </w:rPr>
        <w:t>________</w:t>
      </w:r>
      <w:r w:rsidRPr="00F84EAF">
        <w:rPr>
          <w:rFonts w:asciiTheme="minorHAnsi" w:eastAsia="Arial" w:hAnsiTheme="minorHAnsi"/>
          <w:b/>
          <w:bCs/>
          <w:sz w:val="22"/>
          <w:szCs w:val="22"/>
        </w:rPr>
        <w:t>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56D5332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w:t>
      </w:r>
      <w:r w:rsidR="00FB6D0F">
        <w:rPr>
          <w:rFonts w:asciiTheme="minorHAnsi" w:eastAsia="Arial" w:hAnsiTheme="minorHAnsi"/>
          <w:b/>
          <w:bCs/>
          <w:sz w:val="22"/>
          <w:szCs w:val="22"/>
        </w:rPr>
        <w:t>______</w:t>
      </w:r>
      <w:r w:rsidRPr="00F84EAF">
        <w:rPr>
          <w:rFonts w:asciiTheme="minorHAnsi" w:eastAsia="Arial" w:hAnsiTheme="minorHAnsi"/>
          <w:b/>
          <w:bCs/>
          <w:sz w:val="22"/>
          <w:szCs w:val="22"/>
        </w:rPr>
        <w:t xml:space="preserve">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4A122093"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w:t>
      </w:r>
      <w:r w:rsidR="00FB6D0F">
        <w:rPr>
          <w:rFonts w:asciiTheme="minorHAnsi" w:eastAsia="Arial" w:hAnsiTheme="minorHAnsi"/>
          <w:b/>
          <w:bCs/>
          <w:sz w:val="22"/>
          <w:szCs w:val="22"/>
        </w:rPr>
        <w:t>_________________</w:t>
      </w:r>
      <w:r w:rsidRPr="00F84EAF">
        <w:rPr>
          <w:rFonts w:asciiTheme="minorHAnsi" w:eastAsia="Arial" w:hAnsiTheme="minorHAnsi"/>
          <w:b/>
          <w:bCs/>
          <w:sz w:val="22"/>
          <w:szCs w:val="22"/>
        </w:rPr>
        <w:t>_____ nel progetto di cui in oggetto</w:t>
      </w: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FA5B5B6" w14:textId="77777777" w:rsidR="00F84EAF" w:rsidRPr="00F64A6B" w:rsidRDefault="00F84EAF" w:rsidP="00F84EAF">
      <w:pPr>
        <w:spacing w:before="120" w:after="120"/>
        <w:jc w:val="both"/>
        <w:rPr>
          <w:rFonts w:cstheme="minorHAnsi"/>
          <w:b/>
          <w:sz w:val="22"/>
          <w:szCs w:val="22"/>
        </w:rPr>
      </w:pPr>
      <w:r w:rsidRPr="00F64A6B">
        <w:rPr>
          <w:rFonts w:cstheme="minorHAnsi"/>
          <w:b/>
          <w:sz w:val="22"/>
          <w:szCs w:val="22"/>
        </w:rPr>
        <w:t xml:space="preserve">ai sensi dell’art. 75 del </w:t>
      </w:r>
      <w:proofErr w:type="spellStart"/>
      <w:r w:rsidRPr="00F64A6B">
        <w:rPr>
          <w:rFonts w:cstheme="minorHAnsi"/>
          <w:b/>
          <w:sz w:val="22"/>
          <w:szCs w:val="22"/>
        </w:rPr>
        <w:t>d.P.R.</w:t>
      </w:r>
      <w:proofErr w:type="spellEnd"/>
      <w:r w:rsidRPr="00F64A6B">
        <w:rPr>
          <w:rFonts w:cstheme="minorHAnsi"/>
          <w:b/>
          <w:sz w:val="22"/>
          <w:szCs w:val="22"/>
        </w:rPr>
        <w:t xml:space="preserve"> n. 445 del 28 dicembre 2000 consapevole degli artt. 46 e 47 del </w:t>
      </w:r>
      <w:proofErr w:type="spellStart"/>
      <w:r w:rsidRPr="00F64A6B">
        <w:rPr>
          <w:rFonts w:cstheme="minorHAnsi"/>
          <w:b/>
          <w:sz w:val="22"/>
          <w:szCs w:val="22"/>
        </w:rPr>
        <w:t>d.P.R.</w:t>
      </w:r>
      <w:proofErr w:type="spellEnd"/>
      <w:r w:rsidRPr="00F64A6B">
        <w:rPr>
          <w:rFonts w:cstheme="minorHAnsi"/>
          <w:b/>
          <w:sz w:val="22"/>
          <w:szCs w:val="22"/>
        </w:rPr>
        <w:t xml:space="preserve"> n. 445 del 28 dicembre 2000:</w:t>
      </w:r>
    </w:p>
    <w:p w14:paraId="44E4CDAA"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 xml:space="preserve">non trovarsi in situazione di incompatibilità, ai sensi di quanto previsto dal d.lgs. n. 39/2013 e dall’art. 53, del d.lgs. n. 165/2001; </w:t>
      </w:r>
    </w:p>
    <w:p w14:paraId="18B2C183" w14:textId="77777777" w:rsidR="00F84EAF" w:rsidRPr="00F64A6B" w:rsidRDefault="00F84EAF" w:rsidP="00F84EAF">
      <w:pPr>
        <w:spacing w:before="120" w:after="120"/>
        <w:ind w:left="720"/>
        <w:contextualSpacing/>
        <w:jc w:val="both"/>
        <w:rPr>
          <w:rFonts w:cstheme="minorHAnsi"/>
          <w:sz w:val="22"/>
          <w:szCs w:val="22"/>
        </w:rPr>
      </w:pPr>
    </w:p>
    <w:p w14:paraId="1CB66E66"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propri;</w:t>
      </w:r>
    </w:p>
    <w:p w14:paraId="677F6494"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soggetti od organizzazioni con cui egli o il coniuge abbia causa pendente o grave inimicizia o rapporti di credito o debito significativi;</w:t>
      </w:r>
    </w:p>
    <w:p w14:paraId="17030C8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62E3456" w14:textId="77777777" w:rsidR="00F84EAF" w:rsidRPr="00F64A6B" w:rsidRDefault="00F84EAF" w:rsidP="00F84EAF">
      <w:pPr>
        <w:numPr>
          <w:ilvl w:val="0"/>
          <w:numId w:val="29"/>
        </w:numPr>
        <w:spacing w:after="120" w:line="276" w:lineRule="auto"/>
        <w:contextualSpacing/>
        <w:jc w:val="both"/>
        <w:rPr>
          <w:rFonts w:eastAsia="Calibri" w:cstheme="minorHAnsi"/>
          <w:sz w:val="22"/>
          <w:szCs w:val="22"/>
        </w:rPr>
      </w:pPr>
      <w:r w:rsidRPr="00F64A6B">
        <w:rPr>
          <w:rFonts w:eastAsia="Calibri" w:cstheme="minorHAnsi"/>
          <w:sz w:val="22"/>
          <w:szCs w:val="22"/>
        </w:rPr>
        <w:t>che non sussistono diverse ragioni di opportunità che si frappongano al conferimento dell’incarico in questione;</w:t>
      </w:r>
    </w:p>
    <w:p w14:paraId="7A27DD18" w14:textId="77777777" w:rsidR="00F84EAF" w:rsidRPr="00F64A6B" w:rsidRDefault="00F84EAF" w:rsidP="00F84EAF">
      <w:pPr>
        <w:numPr>
          <w:ilvl w:val="0"/>
          <w:numId w:val="29"/>
        </w:numPr>
        <w:spacing w:before="120" w:after="120"/>
        <w:contextualSpacing/>
        <w:jc w:val="both"/>
        <w:rPr>
          <w:rFonts w:eastAsiaTheme="minorHAnsi" w:cstheme="minorHAnsi"/>
          <w:sz w:val="22"/>
          <w:szCs w:val="22"/>
        </w:rPr>
      </w:pPr>
      <w:r w:rsidRPr="00F64A6B">
        <w:rPr>
          <w:rFonts w:cstheme="minorHAnsi"/>
          <w:sz w:val="22"/>
          <w:szCs w:val="22"/>
        </w:rPr>
        <w:t>di aver preso piena cognizione del D.M. 26 aprile 2022, n. 105, recante il Codice di Comportamento dei dipendenti del Ministero dell’istruzione e del merito;</w:t>
      </w:r>
    </w:p>
    <w:p w14:paraId="1BEAC235"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impegnarsi a comunicare tempestivamente all’Istituzione scolastica eventuali variazioni che dovessero intervenire nel corso dello svolgimento dell’incarico;</w:t>
      </w:r>
    </w:p>
    <w:p w14:paraId="004CD26A"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impegnarsi altresì a comunicare all’Istituzione scolastica qualsiasi altra circostanza sopravvenuta di carattere ostativo rispetto all’espletamento dell’incarico;</w:t>
      </w:r>
    </w:p>
    <w:p w14:paraId="47FCADFF"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64A6B" w:rsidRDefault="00F84EAF" w:rsidP="00F84EAF">
      <w:pPr>
        <w:rPr>
          <w:rFonts w:asciiTheme="minorHAnsi" w:eastAsiaTheme="minorEastAsia" w:hAnsiTheme="minorHAnsi" w:cstheme="minorBidi"/>
          <w:b/>
          <w:sz w:val="22"/>
          <w:szCs w:val="22"/>
        </w:rPr>
      </w:pPr>
    </w:p>
    <w:p w14:paraId="7B3152CE" w14:textId="77777777" w:rsidR="00F84EAF" w:rsidRPr="003674F1" w:rsidRDefault="00F84EAF" w:rsidP="00F84EAF">
      <w:pPr>
        <w:tabs>
          <w:tab w:val="left" w:pos="6585"/>
        </w:tabs>
        <w:rPr>
          <w:rFonts w:asciiTheme="minorHAnsi" w:eastAsia="Calibri" w:hAnsiTheme="minorHAnsi" w:cstheme="minorHAnsi"/>
          <w:sz w:val="24"/>
          <w:szCs w:val="24"/>
          <w:lang w:eastAsia="en-US"/>
        </w:rPr>
      </w:pPr>
      <w:r w:rsidRPr="00F64A6B">
        <w:rPr>
          <w:rFonts w:asciiTheme="minorHAnsi" w:eastAsia="Calibri" w:hAnsiTheme="minorHAnsi" w:cstheme="minorHAnsi"/>
          <w:lang w:eastAsia="en-US"/>
        </w:rPr>
        <w:t xml:space="preserve">                                                                                                                               </w:t>
      </w:r>
      <w:r w:rsidRPr="00F64A6B">
        <w:rPr>
          <w:rFonts w:asciiTheme="minorHAnsi" w:eastAsia="Calibri" w:hAnsiTheme="minorHAnsi" w:cstheme="minorHAnsi"/>
          <w:lang w:eastAsia="en-US"/>
        </w:rPr>
        <w:tab/>
      </w:r>
      <w:r w:rsidRPr="003674F1">
        <w:rPr>
          <w:rFonts w:asciiTheme="minorHAnsi" w:eastAsia="Calibri" w:hAnsiTheme="minorHAnsi" w:cstheme="minorHAnsi"/>
          <w:sz w:val="24"/>
          <w:szCs w:val="24"/>
          <w:lang w:eastAsia="en-US"/>
        </w:rPr>
        <w:t xml:space="preserve">        Firmato</w:t>
      </w:r>
    </w:p>
    <w:p w14:paraId="2E42A43F" w14:textId="3502DFD9" w:rsidR="00F84EAF" w:rsidRDefault="00F64A6B" w:rsidP="00F84EAF">
      <w:pPr>
        <w:tabs>
          <w:tab w:val="left" w:pos="6585"/>
        </w:tabs>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4A525CBA" w14:textId="61D2DE7E" w:rsidR="00F64A6B" w:rsidRPr="00F64A6B" w:rsidRDefault="00F64A6B" w:rsidP="00F84EAF">
      <w:pPr>
        <w:tabs>
          <w:tab w:val="left" w:pos="6585"/>
        </w:tabs>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3674F1">
        <w:rPr>
          <w:rFonts w:asciiTheme="minorHAnsi" w:eastAsia="Calibri" w:hAnsiTheme="minorHAnsi" w:cstheme="minorHAnsi"/>
          <w:lang w:eastAsia="en-US"/>
        </w:rPr>
        <w:t>_______________________</w:t>
      </w:r>
    </w:p>
    <w:p w14:paraId="50BE4083" w14:textId="77777777" w:rsidR="00F84EAF" w:rsidRPr="00F64A6B" w:rsidRDefault="00F84EAF" w:rsidP="00F84EAF">
      <w:pPr>
        <w:rPr>
          <w:rFonts w:asciiTheme="minorHAnsi" w:hAnsiTheme="minorHAnsi" w:cstheme="minorHAnsi"/>
        </w:rPr>
      </w:pPr>
    </w:p>
    <w:sectPr w:rsidR="00F84EAF" w:rsidRPr="00F64A6B" w:rsidSect="006D22E7">
      <w:headerReference w:type="default" r:id="rId8"/>
      <w:footerReference w:type="even" r:id="rId9"/>
      <w:footerReference w:type="default" r:id="rId10"/>
      <w:pgSz w:w="11907" w:h="16839" w:code="9"/>
      <w:pgMar w:top="851" w:right="1134" w:bottom="851" w:left="992" w:header="567" w:footer="28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7B0A" w14:textId="77777777" w:rsidR="00DD7D33" w:rsidRDefault="00DD7D33">
      <w:r>
        <w:separator/>
      </w:r>
    </w:p>
  </w:endnote>
  <w:endnote w:type="continuationSeparator" w:id="0">
    <w:p w14:paraId="74DA9623" w14:textId="77777777" w:rsidR="00DD7D33" w:rsidRDefault="00DD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p w14:paraId="588F769A" w14:textId="77777777" w:rsidR="00922E5D" w:rsidRDefault="00922E5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08324783" w:rsidR="004208C7" w:rsidRDefault="006D22E7">
    <w:r>
      <w:rPr>
        <w:noProof/>
      </w:rPr>
      <w:drawing>
        <wp:inline distT="0" distB="0" distL="0" distR="0" wp14:anchorId="0BEE307A" wp14:editId="7ADB9162">
          <wp:extent cx="6210935" cy="572770"/>
          <wp:effectExtent l="0" t="0" r="0" b="0"/>
          <wp:docPr id="3" name="Immagine 3" descr="/Users/valerio/Desktop/intestazione_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lerio/Desktop/intestazione_sott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3" t="41733" r="5689" b="42651"/>
                  <a:stretch/>
                </pic:blipFill>
                <pic:spPr bwMode="auto">
                  <a:xfrm>
                    <a:off x="0" y="0"/>
                    <a:ext cx="6210935" cy="57277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F18B" w14:textId="77777777" w:rsidR="00DD7D33" w:rsidRDefault="00DD7D33">
      <w:r>
        <w:separator/>
      </w:r>
    </w:p>
  </w:footnote>
  <w:footnote w:type="continuationSeparator" w:id="0">
    <w:p w14:paraId="7901A8C1" w14:textId="77777777" w:rsidR="00DD7D33" w:rsidRDefault="00DD7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F67B" w14:textId="2BAC3B9D" w:rsidR="00F64A6B" w:rsidRDefault="00F64A6B">
    <w:pPr>
      <w:pStyle w:val="Intestazione"/>
      <w:rPr>
        <w:noProof/>
        <w:sz w:val="24"/>
        <w:szCs w:val="24"/>
      </w:rPr>
    </w:pPr>
    <w:r>
      <w:rPr>
        <w:noProof/>
      </w:rPr>
      <w:drawing>
        <wp:anchor distT="0" distB="0" distL="114300" distR="114300" simplePos="0" relativeHeight="251659264" behindDoc="1" locked="0" layoutInCell="1" allowOverlap="1" wp14:anchorId="0977CB88" wp14:editId="234BFB43">
          <wp:simplePos x="0" y="0"/>
          <wp:positionH relativeFrom="page">
            <wp:align>center</wp:align>
          </wp:positionH>
          <wp:positionV relativeFrom="paragraph">
            <wp:posOffset>-304800</wp:posOffset>
          </wp:positionV>
          <wp:extent cx="6734175" cy="6667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673417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7C2C8" w14:textId="378EDFAC" w:rsidR="00F64A6B" w:rsidRDefault="00F64A6B">
    <w:pPr>
      <w:pStyle w:val="Intestazione"/>
      <w:rPr>
        <w:noProof/>
        <w:sz w:val="24"/>
        <w:szCs w:val="24"/>
      </w:rPr>
    </w:pPr>
  </w:p>
  <w:p w14:paraId="7F278F2A" w14:textId="77777777" w:rsidR="00F64A6B" w:rsidRDefault="00F64A6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9AE7C34"/>
    <w:multiLevelType w:val="hybridMultilevel"/>
    <w:tmpl w:val="6A2ED552"/>
    <w:lvl w:ilvl="0" w:tplc="3F7010BA">
      <w:numFmt w:val="bullet"/>
      <w:lvlText w:val="●"/>
      <w:lvlJc w:val="left"/>
      <w:pPr>
        <w:ind w:left="821" w:hanging="284"/>
      </w:pPr>
      <w:rPr>
        <w:rFonts w:ascii="Microsoft Sans Serif" w:eastAsia="Microsoft Sans Serif" w:hAnsi="Microsoft Sans Serif" w:cs="Microsoft Sans Serif" w:hint="default"/>
        <w:w w:val="100"/>
        <w:sz w:val="24"/>
        <w:szCs w:val="24"/>
        <w:lang w:val="it-IT" w:eastAsia="en-US" w:bidi="ar-SA"/>
      </w:rPr>
    </w:lvl>
    <w:lvl w:ilvl="1" w:tplc="072C5F2C">
      <w:numFmt w:val="bullet"/>
      <w:lvlText w:val="•"/>
      <w:lvlJc w:val="left"/>
      <w:pPr>
        <w:ind w:left="1780" w:hanging="284"/>
      </w:pPr>
      <w:rPr>
        <w:lang w:val="it-IT" w:eastAsia="en-US" w:bidi="ar-SA"/>
      </w:rPr>
    </w:lvl>
    <w:lvl w:ilvl="2" w:tplc="A0543BA0">
      <w:numFmt w:val="bullet"/>
      <w:lvlText w:val="•"/>
      <w:lvlJc w:val="left"/>
      <w:pPr>
        <w:ind w:left="2741" w:hanging="284"/>
      </w:pPr>
      <w:rPr>
        <w:lang w:val="it-IT" w:eastAsia="en-US" w:bidi="ar-SA"/>
      </w:rPr>
    </w:lvl>
    <w:lvl w:ilvl="3" w:tplc="C0FAD57A">
      <w:numFmt w:val="bullet"/>
      <w:lvlText w:val="•"/>
      <w:lvlJc w:val="left"/>
      <w:pPr>
        <w:ind w:left="3701" w:hanging="284"/>
      </w:pPr>
      <w:rPr>
        <w:lang w:val="it-IT" w:eastAsia="en-US" w:bidi="ar-SA"/>
      </w:rPr>
    </w:lvl>
    <w:lvl w:ilvl="4" w:tplc="32BCD898">
      <w:numFmt w:val="bullet"/>
      <w:lvlText w:val="•"/>
      <w:lvlJc w:val="left"/>
      <w:pPr>
        <w:ind w:left="4662" w:hanging="284"/>
      </w:pPr>
      <w:rPr>
        <w:lang w:val="it-IT" w:eastAsia="en-US" w:bidi="ar-SA"/>
      </w:rPr>
    </w:lvl>
    <w:lvl w:ilvl="5" w:tplc="FC4E0792">
      <w:numFmt w:val="bullet"/>
      <w:lvlText w:val="•"/>
      <w:lvlJc w:val="left"/>
      <w:pPr>
        <w:ind w:left="5623" w:hanging="284"/>
      </w:pPr>
      <w:rPr>
        <w:lang w:val="it-IT" w:eastAsia="en-US" w:bidi="ar-SA"/>
      </w:rPr>
    </w:lvl>
    <w:lvl w:ilvl="6" w:tplc="AC9C7A90">
      <w:numFmt w:val="bullet"/>
      <w:lvlText w:val="•"/>
      <w:lvlJc w:val="left"/>
      <w:pPr>
        <w:ind w:left="6583" w:hanging="284"/>
      </w:pPr>
      <w:rPr>
        <w:lang w:val="it-IT" w:eastAsia="en-US" w:bidi="ar-SA"/>
      </w:rPr>
    </w:lvl>
    <w:lvl w:ilvl="7" w:tplc="8B361194">
      <w:numFmt w:val="bullet"/>
      <w:lvlText w:val="•"/>
      <w:lvlJc w:val="left"/>
      <w:pPr>
        <w:ind w:left="7544" w:hanging="284"/>
      </w:pPr>
      <w:rPr>
        <w:lang w:val="it-IT" w:eastAsia="en-US" w:bidi="ar-SA"/>
      </w:rPr>
    </w:lvl>
    <w:lvl w:ilvl="8" w:tplc="CA42042C">
      <w:numFmt w:val="bullet"/>
      <w:lvlText w:val="•"/>
      <w:lvlJc w:val="left"/>
      <w:pPr>
        <w:ind w:left="8505" w:hanging="284"/>
      </w:pPr>
      <w:rPr>
        <w:lang w:val="it-IT" w:eastAsia="en-US" w:bidi="ar-SA"/>
      </w:r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0052E1"/>
    <w:multiLevelType w:val="hybridMultilevel"/>
    <w:tmpl w:val="9AD2D802"/>
    <w:lvl w:ilvl="0" w:tplc="6FA81F8A">
      <w:start w:val="1"/>
      <w:numFmt w:val="decimal"/>
      <w:lvlText w:val="%1."/>
      <w:lvlJc w:val="left"/>
      <w:pPr>
        <w:ind w:left="476" w:hanging="361"/>
        <w:jc w:val="left"/>
      </w:pPr>
      <w:rPr>
        <w:rFonts w:ascii="Calibri" w:eastAsia="Calibri" w:hAnsi="Calibri" w:cs="Calibri" w:hint="default"/>
        <w:w w:val="100"/>
        <w:sz w:val="22"/>
        <w:szCs w:val="22"/>
        <w:lang w:val="it-IT" w:eastAsia="en-US" w:bidi="ar-SA"/>
      </w:rPr>
    </w:lvl>
    <w:lvl w:ilvl="1" w:tplc="7A4AF490">
      <w:start w:val="1"/>
      <w:numFmt w:val="lowerRoman"/>
      <w:lvlText w:val="%2."/>
      <w:lvlJc w:val="left"/>
      <w:pPr>
        <w:ind w:left="1251" w:hanging="466"/>
        <w:jc w:val="right"/>
      </w:pPr>
      <w:rPr>
        <w:rFonts w:hint="default"/>
        <w:spacing w:val="-1"/>
        <w:w w:val="100"/>
        <w:lang w:val="it-IT" w:eastAsia="en-US" w:bidi="ar-SA"/>
      </w:rPr>
    </w:lvl>
    <w:lvl w:ilvl="2" w:tplc="F52897C0">
      <w:numFmt w:val="bullet"/>
      <w:lvlText w:val="•"/>
      <w:lvlJc w:val="left"/>
      <w:pPr>
        <w:ind w:left="2225" w:hanging="466"/>
      </w:pPr>
      <w:rPr>
        <w:rFonts w:hint="default"/>
        <w:lang w:val="it-IT" w:eastAsia="en-US" w:bidi="ar-SA"/>
      </w:rPr>
    </w:lvl>
    <w:lvl w:ilvl="3" w:tplc="2696CEB2">
      <w:numFmt w:val="bullet"/>
      <w:lvlText w:val="•"/>
      <w:lvlJc w:val="left"/>
      <w:pPr>
        <w:ind w:left="3190" w:hanging="466"/>
      </w:pPr>
      <w:rPr>
        <w:rFonts w:hint="default"/>
        <w:lang w:val="it-IT" w:eastAsia="en-US" w:bidi="ar-SA"/>
      </w:rPr>
    </w:lvl>
    <w:lvl w:ilvl="4" w:tplc="430EF2AA">
      <w:numFmt w:val="bullet"/>
      <w:lvlText w:val="•"/>
      <w:lvlJc w:val="left"/>
      <w:pPr>
        <w:ind w:left="4155" w:hanging="466"/>
      </w:pPr>
      <w:rPr>
        <w:rFonts w:hint="default"/>
        <w:lang w:val="it-IT" w:eastAsia="en-US" w:bidi="ar-SA"/>
      </w:rPr>
    </w:lvl>
    <w:lvl w:ilvl="5" w:tplc="FD88F1D8">
      <w:numFmt w:val="bullet"/>
      <w:lvlText w:val="•"/>
      <w:lvlJc w:val="left"/>
      <w:pPr>
        <w:ind w:left="5120" w:hanging="466"/>
      </w:pPr>
      <w:rPr>
        <w:rFonts w:hint="default"/>
        <w:lang w:val="it-IT" w:eastAsia="en-US" w:bidi="ar-SA"/>
      </w:rPr>
    </w:lvl>
    <w:lvl w:ilvl="6" w:tplc="ACD4C140">
      <w:numFmt w:val="bullet"/>
      <w:lvlText w:val="•"/>
      <w:lvlJc w:val="left"/>
      <w:pPr>
        <w:ind w:left="6085" w:hanging="466"/>
      </w:pPr>
      <w:rPr>
        <w:rFonts w:hint="default"/>
        <w:lang w:val="it-IT" w:eastAsia="en-US" w:bidi="ar-SA"/>
      </w:rPr>
    </w:lvl>
    <w:lvl w:ilvl="7" w:tplc="3D20404E">
      <w:numFmt w:val="bullet"/>
      <w:lvlText w:val="•"/>
      <w:lvlJc w:val="left"/>
      <w:pPr>
        <w:ind w:left="7050" w:hanging="466"/>
      </w:pPr>
      <w:rPr>
        <w:rFonts w:hint="default"/>
        <w:lang w:val="it-IT" w:eastAsia="en-US" w:bidi="ar-SA"/>
      </w:rPr>
    </w:lvl>
    <w:lvl w:ilvl="8" w:tplc="3FE83110">
      <w:numFmt w:val="bullet"/>
      <w:lvlText w:val="•"/>
      <w:lvlJc w:val="left"/>
      <w:pPr>
        <w:ind w:left="8016" w:hanging="466"/>
      </w:pPr>
      <w:rPr>
        <w:rFonts w:hint="default"/>
        <w:lang w:val="it-IT" w:eastAsia="en-US" w:bidi="ar-SA"/>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3"/>
  </w:num>
  <w:num w:numId="9">
    <w:abstractNumId w:val="12"/>
  </w:num>
  <w:num w:numId="10">
    <w:abstractNumId w:val="31"/>
  </w:num>
  <w:num w:numId="11">
    <w:abstractNumId w:val="21"/>
  </w:num>
  <w:num w:numId="12">
    <w:abstractNumId w:val="7"/>
  </w:num>
  <w:num w:numId="13">
    <w:abstractNumId w:val="8"/>
  </w:num>
  <w:num w:numId="14">
    <w:abstractNumId w:val="5"/>
  </w:num>
  <w:num w:numId="15">
    <w:abstractNumId w:val="16"/>
  </w:num>
  <w:num w:numId="16">
    <w:abstractNumId w:val="30"/>
  </w:num>
  <w:num w:numId="17">
    <w:abstractNumId w:val="9"/>
  </w:num>
  <w:num w:numId="18">
    <w:abstractNumId w:val="22"/>
  </w:num>
  <w:num w:numId="19">
    <w:abstractNumId w:val="3"/>
  </w:num>
  <w:num w:numId="20">
    <w:abstractNumId w:val="4"/>
  </w:num>
  <w:num w:numId="21">
    <w:abstractNumId w:val="14"/>
  </w:num>
  <w:num w:numId="22">
    <w:abstractNumId w:val="15"/>
  </w:num>
  <w:num w:numId="23">
    <w:abstractNumId w:val="17"/>
  </w:num>
  <w:num w:numId="24">
    <w:abstractNumId w:val="26"/>
  </w:num>
  <w:num w:numId="25">
    <w:abstractNumId w:val="11"/>
  </w:num>
  <w:num w:numId="26">
    <w:abstractNumId w:val="27"/>
  </w:num>
  <w:num w:numId="27">
    <w:abstractNumId w:val="25"/>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733"/>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8285C"/>
    <w:rsid w:val="00093B8A"/>
    <w:rsid w:val="000A19BA"/>
    <w:rsid w:val="000A2C09"/>
    <w:rsid w:val="000A74CB"/>
    <w:rsid w:val="000B12C5"/>
    <w:rsid w:val="000B480F"/>
    <w:rsid w:val="000B57F5"/>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10"/>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1D8E"/>
    <w:rsid w:val="002826CD"/>
    <w:rsid w:val="00282A21"/>
    <w:rsid w:val="00282E1B"/>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3771"/>
    <w:rsid w:val="002E5DB6"/>
    <w:rsid w:val="002F04D0"/>
    <w:rsid w:val="002F49B3"/>
    <w:rsid w:val="002F66C4"/>
    <w:rsid w:val="00300F45"/>
    <w:rsid w:val="00301C88"/>
    <w:rsid w:val="00304B62"/>
    <w:rsid w:val="0030701D"/>
    <w:rsid w:val="00316FC9"/>
    <w:rsid w:val="0032373A"/>
    <w:rsid w:val="00336F0F"/>
    <w:rsid w:val="00337236"/>
    <w:rsid w:val="00344731"/>
    <w:rsid w:val="0034552C"/>
    <w:rsid w:val="003469AB"/>
    <w:rsid w:val="00347262"/>
    <w:rsid w:val="00351652"/>
    <w:rsid w:val="00351867"/>
    <w:rsid w:val="00353A20"/>
    <w:rsid w:val="00355615"/>
    <w:rsid w:val="00355696"/>
    <w:rsid w:val="0035659B"/>
    <w:rsid w:val="00361D26"/>
    <w:rsid w:val="00363B1F"/>
    <w:rsid w:val="0036522E"/>
    <w:rsid w:val="00367396"/>
    <w:rsid w:val="003674F1"/>
    <w:rsid w:val="003709D8"/>
    <w:rsid w:val="003726C9"/>
    <w:rsid w:val="00374926"/>
    <w:rsid w:val="00376169"/>
    <w:rsid w:val="00380B8B"/>
    <w:rsid w:val="00381304"/>
    <w:rsid w:val="003824FF"/>
    <w:rsid w:val="00382EC8"/>
    <w:rsid w:val="00383ADD"/>
    <w:rsid w:val="00391647"/>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6069"/>
    <w:rsid w:val="004A786E"/>
    <w:rsid w:val="004B09C3"/>
    <w:rsid w:val="004B5569"/>
    <w:rsid w:val="004B62EF"/>
    <w:rsid w:val="004C01A7"/>
    <w:rsid w:val="004D18E3"/>
    <w:rsid w:val="004D1C0F"/>
    <w:rsid w:val="004D539A"/>
    <w:rsid w:val="004E0773"/>
    <w:rsid w:val="004E105E"/>
    <w:rsid w:val="004E6955"/>
    <w:rsid w:val="004F7A83"/>
    <w:rsid w:val="00503E82"/>
    <w:rsid w:val="00504B83"/>
    <w:rsid w:val="00505644"/>
    <w:rsid w:val="005057E0"/>
    <w:rsid w:val="005104C0"/>
    <w:rsid w:val="0051112D"/>
    <w:rsid w:val="00520DBD"/>
    <w:rsid w:val="00520F00"/>
    <w:rsid w:val="00521047"/>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2F4"/>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5E95"/>
    <w:rsid w:val="00606B2E"/>
    <w:rsid w:val="00607877"/>
    <w:rsid w:val="006105EA"/>
    <w:rsid w:val="00613E0F"/>
    <w:rsid w:val="006149C4"/>
    <w:rsid w:val="006167AA"/>
    <w:rsid w:val="0062260B"/>
    <w:rsid w:val="006245F4"/>
    <w:rsid w:val="0062483F"/>
    <w:rsid w:val="00632BF9"/>
    <w:rsid w:val="00632F5C"/>
    <w:rsid w:val="00635CBB"/>
    <w:rsid w:val="006378DA"/>
    <w:rsid w:val="00637EE7"/>
    <w:rsid w:val="00647912"/>
    <w:rsid w:val="0065050C"/>
    <w:rsid w:val="0065467C"/>
    <w:rsid w:val="00657EB2"/>
    <w:rsid w:val="00660340"/>
    <w:rsid w:val="0066271B"/>
    <w:rsid w:val="00663BD8"/>
    <w:rsid w:val="006648CD"/>
    <w:rsid w:val="0067412A"/>
    <w:rsid w:val="0067471F"/>
    <w:rsid w:val="00674BB2"/>
    <w:rsid w:val="006759A4"/>
    <w:rsid w:val="006761FD"/>
    <w:rsid w:val="0067699A"/>
    <w:rsid w:val="0068062A"/>
    <w:rsid w:val="00681D03"/>
    <w:rsid w:val="00683118"/>
    <w:rsid w:val="00691032"/>
    <w:rsid w:val="00691D0E"/>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22E7"/>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2986"/>
    <w:rsid w:val="00733D1B"/>
    <w:rsid w:val="00740439"/>
    <w:rsid w:val="00740888"/>
    <w:rsid w:val="00743857"/>
    <w:rsid w:val="00747847"/>
    <w:rsid w:val="00750EBA"/>
    <w:rsid w:val="0076314A"/>
    <w:rsid w:val="0076508D"/>
    <w:rsid w:val="007676DE"/>
    <w:rsid w:val="00770331"/>
    <w:rsid w:val="00772936"/>
    <w:rsid w:val="00773482"/>
    <w:rsid w:val="00774239"/>
    <w:rsid w:val="00775397"/>
    <w:rsid w:val="0077662D"/>
    <w:rsid w:val="00777992"/>
    <w:rsid w:val="0079013C"/>
    <w:rsid w:val="007927F5"/>
    <w:rsid w:val="00796D2C"/>
    <w:rsid w:val="007A3EDB"/>
    <w:rsid w:val="007B4259"/>
    <w:rsid w:val="007B4C06"/>
    <w:rsid w:val="007B59D8"/>
    <w:rsid w:val="007C09AC"/>
    <w:rsid w:val="007C4C5B"/>
    <w:rsid w:val="007D0D76"/>
    <w:rsid w:val="007D3843"/>
    <w:rsid w:val="007D74F4"/>
    <w:rsid w:val="007D7C11"/>
    <w:rsid w:val="007E040F"/>
    <w:rsid w:val="007E0636"/>
    <w:rsid w:val="007E2352"/>
    <w:rsid w:val="007E6F99"/>
    <w:rsid w:val="007F17F0"/>
    <w:rsid w:val="007F24B6"/>
    <w:rsid w:val="007F5DF0"/>
    <w:rsid w:val="007F6DF6"/>
    <w:rsid w:val="00801BA6"/>
    <w:rsid w:val="00804A52"/>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43AF"/>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1CD"/>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2E5D"/>
    <w:rsid w:val="00923596"/>
    <w:rsid w:val="009246DD"/>
    <w:rsid w:val="0092715B"/>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3A0D"/>
    <w:rsid w:val="00A04EB6"/>
    <w:rsid w:val="00A051E5"/>
    <w:rsid w:val="00A07473"/>
    <w:rsid w:val="00A10524"/>
    <w:rsid w:val="00A11AC5"/>
    <w:rsid w:val="00A11DB1"/>
    <w:rsid w:val="00A13318"/>
    <w:rsid w:val="00A15AF4"/>
    <w:rsid w:val="00A174A1"/>
    <w:rsid w:val="00A20A7A"/>
    <w:rsid w:val="00A25922"/>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37C88"/>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BF739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5006"/>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376FD"/>
    <w:rsid w:val="00D4191E"/>
    <w:rsid w:val="00D42DD2"/>
    <w:rsid w:val="00D5077F"/>
    <w:rsid w:val="00D51CD2"/>
    <w:rsid w:val="00D52F60"/>
    <w:rsid w:val="00D53242"/>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D7D33"/>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49D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05D7"/>
    <w:rsid w:val="00ED1016"/>
    <w:rsid w:val="00ED5317"/>
    <w:rsid w:val="00ED65F7"/>
    <w:rsid w:val="00EE2CF3"/>
    <w:rsid w:val="00EE60C5"/>
    <w:rsid w:val="00EF30AB"/>
    <w:rsid w:val="00EF617D"/>
    <w:rsid w:val="00EF6706"/>
    <w:rsid w:val="00F04C4F"/>
    <w:rsid w:val="00F07F9B"/>
    <w:rsid w:val="00F1445C"/>
    <w:rsid w:val="00F164C7"/>
    <w:rsid w:val="00F20442"/>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4A6B"/>
    <w:rsid w:val="00F74C9B"/>
    <w:rsid w:val="00F800D7"/>
    <w:rsid w:val="00F8229C"/>
    <w:rsid w:val="00F84EAF"/>
    <w:rsid w:val="00F95EBA"/>
    <w:rsid w:val="00F97F53"/>
    <w:rsid w:val="00FA166C"/>
    <w:rsid w:val="00FA6381"/>
    <w:rsid w:val="00FA6860"/>
    <w:rsid w:val="00FB1989"/>
    <w:rsid w:val="00FB410D"/>
    <w:rsid w:val="00FB619F"/>
    <w:rsid w:val="00FB6D0F"/>
    <w:rsid w:val="00FB79E4"/>
    <w:rsid w:val="00FC095E"/>
    <w:rsid w:val="00FC2222"/>
    <w:rsid w:val="00FC357E"/>
    <w:rsid w:val="00FC4A7C"/>
    <w:rsid w:val="00FC4CBF"/>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432164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F1F1-9B88-4733-9AC8-7ED29707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427</Words>
  <Characters>3552</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55</cp:revision>
  <cp:lastPrinted>2020-02-24T13:03:00Z</cp:lastPrinted>
  <dcterms:created xsi:type="dcterms:W3CDTF">2024-02-10T20:01:00Z</dcterms:created>
  <dcterms:modified xsi:type="dcterms:W3CDTF">2024-04-02T11:41:00Z</dcterms:modified>
</cp:coreProperties>
</file>