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289E20" w14:textId="77777777" w:rsidR="003A0E86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2B045A88" w14:textId="10B8702F" w:rsidR="00691032" w:rsidRPr="00C925E4" w:rsidRDefault="002D473A" w:rsidP="003A0E86">
      <w:pPr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sz w:val="16"/>
          <w:szCs w:val="16"/>
        </w:rPr>
        <w:t xml:space="preserve">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DD1F91"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tbl>
      <w:tblPr>
        <w:tblW w:w="10632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970"/>
        <w:gridCol w:w="1418"/>
        <w:gridCol w:w="992"/>
        <w:gridCol w:w="1417"/>
        <w:gridCol w:w="1276"/>
        <w:gridCol w:w="1559"/>
      </w:tblGrid>
      <w:tr w:rsidR="00C20594" w:rsidRPr="00D95115" w14:paraId="77AE8854" w14:textId="77777777" w:rsidTr="003A0E86">
        <w:trPr>
          <w:trHeight w:val="699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E234" w14:textId="574F259A" w:rsidR="00C103CB" w:rsidRPr="00D95115" w:rsidRDefault="00C20594" w:rsidP="003E3DF0">
            <w:pPr>
              <w:widowControl w:val="0"/>
              <w:suppressAutoHyphens/>
              <w:autoSpaceDE w:val="0"/>
              <w:spacing w:line="276" w:lineRule="auto"/>
              <w:rPr>
                <w:i/>
                <w:iCs/>
                <w:sz w:val="24"/>
                <w:szCs w:val="24"/>
              </w:rPr>
            </w:pPr>
            <w:r w:rsidRPr="00D95115">
              <w:rPr>
                <w:sz w:val="24"/>
                <w:szCs w:val="24"/>
              </w:rPr>
              <w:br w:type="page"/>
            </w:r>
            <w:r w:rsidRPr="00D95115">
              <w:rPr>
                <w:sz w:val="22"/>
                <w:szCs w:val="22"/>
              </w:rPr>
              <w:t xml:space="preserve">ALLEGATO B: GRIGLIA DI VALUTAZIONE DEI TITOLI PER </w:t>
            </w:r>
            <w:r w:rsidR="005E1D00" w:rsidRPr="00D95115">
              <w:rPr>
                <w:sz w:val="22"/>
                <w:szCs w:val="22"/>
              </w:rPr>
              <w:t xml:space="preserve">COMPONENTI DEL </w:t>
            </w:r>
            <w:r w:rsidR="00E50C85" w:rsidRPr="00D95115">
              <w:rPr>
                <w:sz w:val="22"/>
                <w:szCs w:val="22"/>
              </w:rPr>
              <w:t xml:space="preserve">GRUPPO DI LAVORO </w:t>
            </w:r>
            <w:r w:rsidR="00C103CB" w:rsidRPr="00D95115">
              <w:rPr>
                <w:sz w:val="22"/>
                <w:szCs w:val="22"/>
              </w:rPr>
              <w:t>INTERVENTO A</w:t>
            </w:r>
            <w:r w:rsidR="00C103CB" w:rsidRPr="00D95115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  <w:lang w:eastAsia="ar-SA"/>
              </w:rPr>
              <w:t xml:space="preserve"> - </w:t>
            </w:r>
            <w:proofErr w:type="gramStart"/>
            <w:r w:rsidR="00C103CB" w:rsidRPr="00D95115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  <w:lang w:eastAsia="ar-SA"/>
              </w:rPr>
              <w:t>PNRR  STEM</w:t>
            </w:r>
            <w:proofErr w:type="gramEnd"/>
            <w:r w:rsidR="00C103CB" w:rsidRPr="00D95115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  <w:lang w:eastAsia="ar-SA"/>
              </w:rPr>
              <w:t xml:space="preserve"> E MULTILINGUISMO </w:t>
            </w:r>
            <w:r w:rsidR="003E3DF0" w:rsidRPr="00D95115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  <w:lang w:eastAsia="ar-SA"/>
              </w:rPr>
              <w:t xml:space="preserve"> - </w:t>
            </w:r>
            <w:r w:rsidR="003E3DF0" w:rsidRPr="00D95115">
              <w:rPr>
                <w:rFonts w:cstheme="minorHAnsi"/>
              </w:rPr>
              <w:t>CODICE</w:t>
            </w:r>
            <w:r w:rsidR="003E3DF0" w:rsidRPr="00D95115">
              <w:rPr>
                <w:rFonts w:cstheme="minorHAnsi"/>
                <w:spacing w:val="-13"/>
              </w:rPr>
              <w:t xml:space="preserve"> </w:t>
            </w:r>
            <w:r w:rsidR="003E3DF0" w:rsidRPr="00D95115">
              <w:rPr>
                <w:rFonts w:cstheme="minorHAnsi"/>
              </w:rPr>
              <w:t>PROGETTO:</w:t>
            </w:r>
            <w:r w:rsidR="003E3DF0" w:rsidRPr="00D95115">
              <w:rPr>
                <w:rFonts w:cstheme="minorHAnsi"/>
                <w:spacing w:val="-12"/>
              </w:rPr>
              <w:t xml:space="preserve"> </w:t>
            </w:r>
            <w:r w:rsidR="003E3DF0" w:rsidRPr="00D95115">
              <w:rPr>
                <w:rFonts w:cstheme="minorHAnsi"/>
              </w:rPr>
              <w:t>M4C1I3.1-2023-1143-P-37170   - C.U.P. CUP: H34D23003360006</w:t>
            </w:r>
          </w:p>
        </w:tc>
      </w:tr>
      <w:tr w:rsidR="00C20594" w:rsidRPr="00D95115" w14:paraId="30630665" w14:textId="77777777" w:rsidTr="003A0E86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41ABB" w14:textId="7D13ADD6" w:rsidR="00AC21A5" w:rsidRPr="00D95115" w:rsidRDefault="00C20594" w:rsidP="00C20594">
            <w:pPr>
              <w:snapToGrid w:val="0"/>
              <w:rPr>
                <w:sz w:val="22"/>
                <w:szCs w:val="22"/>
              </w:rPr>
            </w:pPr>
            <w:r w:rsidRPr="00D95115">
              <w:rPr>
                <w:sz w:val="22"/>
                <w:szCs w:val="22"/>
                <w:u w:val="single"/>
              </w:rPr>
              <w:t>Criteri di ammissione:</w:t>
            </w:r>
            <w:r w:rsidRPr="00D95115">
              <w:rPr>
                <w:sz w:val="22"/>
                <w:szCs w:val="22"/>
              </w:rPr>
              <w:t xml:space="preserve"> </w:t>
            </w:r>
          </w:p>
          <w:p w14:paraId="78E8143D" w14:textId="6753E16B" w:rsidR="00AC21A5" w:rsidRPr="00D95115" w:rsidRDefault="00C20594" w:rsidP="00C20594">
            <w:pPr>
              <w:pStyle w:val="Paragrafoelenco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95115">
              <w:rPr>
                <w:sz w:val="22"/>
                <w:szCs w:val="22"/>
              </w:rPr>
              <w:t>essere docente interno per tutto il periodo dell’incarico</w:t>
            </w:r>
          </w:p>
          <w:p w14:paraId="4232C2AC" w14:textId="49F1E2C1" w:rsidR="00AC21A5" w:rsidRPr="00D95115" w:rsidRDefault="00EB52E0" w:rsidP="00F96C76">
            <w:pPr>
              <w:pStyle w:val="Paragrafoelenco"/>
              <w:numPr>
                <w:ilvl w:val="0"/>
                <w:numId w:val="26"/>
              </w:numPr>
            </w:pPr>
            <w:r w:rsidRPr="00D95115">
              <w:rPr>
                <w:sz w:val="22"/>
                <w:szCs w:val="22"/>
              </w:rPr>
              <w:t xml:space="preserve">essere in possesso dei requisiti di cui </w:t>
            </w:r>
            <w:r w:rsidR="00566D97" w:rsidRPr="00D95115">
              <w:rPr>
                <w:sz w:val="22"/>
                <w:szCs w:val="22"/>
              </w:rPr>
              <w:t xml:space="preserve">all’articolo </w:t>
            </w:r>
            <w:r w:rsidR="00F96C76" w:rsidRPr="00D95115">
              <w:rPr>
                <w:sz w:val="22"/>
                <w:szCs w:val="22"/>
              </w:rPr>
              <w:t>2</w:t>
            </w:r>
            <w:r w:rsidR="00566D97" w:rsidRPr="00D95115">
              <w:rPr>
                <w:sz w:val="22"/>
                <w:szCs w:val="22"/>
              </w:rPr>
              <w:t xml:space="preserve"> per il</w:t>
            </w:r>
            <w:r w:rsidRPr="00D95115">
              <w:rPr>
                <w:sz w:val="22"/>
                <w:szCs w:val="22"/>
              </w:rPr>
              <w:t xml:space="preserve"> ruolo per cui si presenta domanda</w:t>
            </w:r>
          </w:p>
        </w:tc>
      </w:tr>
      <w:tr w:rsidR="00C20594" w:rsidRPr="00D95115" w14:paraId="5DE89466" w14:textId="77777777" w:rsidTr="003A0E86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91639" w14:textId="77777777" w:rsidR="00C20594" w:rsidRPr="00D95115" w:rsidRDefault="00C20594" w:rsidP="00C20594">
            <w:pPr>
              <w:snapToGrid w:val="0"/>
            </w:pPr>
          </w:p>
          <w:p w14:paraId="2BD67821" w14:textId="77777777" w:rsidR="00C20594" w:rsidRPr="00D95115" w:rsidRDefault="00C20594" w:rsidP="00C20594">
            <w:pPr>
              <w:snapToGrid w:val="0"/>
            </w:pPr>
            <w:r w:rsidRPr="00D95115">
              <w:t>L' ISTRUZIONE, LA FORMAZIONE</w:t>
            </w:r>
          </w:p>
          <w:p w14:paraId="3C6D179C" w14:textId="77777777" w:rsidR="00AC21A5" w:rsidRPr="00D95115" w:rsidRDefault="00C20594" w:rsidP="00AC21A5">
            <w:pPr>
              <w:snapToGrid w:val="0"/>
            </w:pPr>
            <w:r w:rsidRPr="00D95115">
              <w:t xml:space="preserve">NELLO SPECIFICO </w:t>
            </w:r>
            <w:r w:rsidR="00AC21A5" w:rsidRPr="00D95115">
              <w:t>DIPARTIMENTO</w:t>
            </w:r>
            <w:r w:rsidRPr="00D95115">
              <w:t xml:space="preserve"> IN CUI SI </w:t>
            </w:r>
          </w:p>
          <w:p w14:paraId="5994694E" w14:textId="7E5C88B1" w:rsidR="00C20594" w:rsidRPr="00D95115" w:rsidRDefault="00C20594" w:rsidP="00A04EB6">
            <w:pPr>
              <w:snapToGrid w:val="0"/>
            </w:pPr>
            <w:r w:rsidRPr="00D95115">
              <w:t>CONCORRE</w:t>
            </w:r>
            <w:r w:rsidR="00AC21A5" w:rsidRPr="00D95115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8C2BC" w14:textId="77777777" w:rsidR="00C20594" w:rsidRPr="00D95115" w:rsidRDefault="00C20594" w:rsidP="00C20594">
            <w:pPr>
              <w:jc w:val="center"/>
            </w:pPr>
            <w:r w:rsidRPr="00D95115"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6144" w14:textId="77777777" w:rsidR="00C20594" w:rsidRPr="00D95115" w:rsidRDefault="00C20594" w:rsidP="00C20594">
            <w:pPr>
              <w:jc w:val="center"/>
            </w:pPr>
            <w:r w:rsidRPr="00D95115"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45AB" w14:textId="77777777" w:rsidR="00C20594" w:rsidRPr="00D95115" w:rsidRDefault="00C20594" w:rsidP="00C20594">
            <w:pPr>
              <w:jc w:val="center"/>
            </w:pPr>
            <w:r w:rsidRPr="00D95115">
              <w:t>da compilare a cura della commissione</w:t>
            </w:r>
          </w:p>
        </w:tc>
      </w:tr>
      <w:tr w:rsidR="00C20594" w:rsidRPr="00D95115" w14:paraId="5444C91A" w14:textId="77777777" w:rsidTr="003A0E86"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00BF" w14:textId="434BF369" w:rsidR="00C20594" w:rsidRPr="00D95115" w:rsidRDefault="00C20594" w:rsidP="00C20594">
            <w:r w:rsidRPr="00D95115">
              <w:t xml:space="preserve">A1. LAUREA </w:t>
            </w:r>
            <w:r w:rsidR="00D72EEE" w:rsidRPr="00D95115">
              <w:t xml:space="preserve">INERENTE AL RUOLO SPECIFICO </w:t>
            </w:r>
            <w:r w:rsidRPr="00D95115">
              <w:t>(vecchio ordinamento o magistrale)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336440" w14:textId="77777777" w:rsidR="00C20594" w:rsidRPr="00D95115" w:rsidRDefault="00C20594" w:rsidP="00C20594">
            <w:pPr>
              <w:snapToGrid w:val="0"/>
            </w:pPr>
            <w:r w:rsidRPr="00D95115"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99BF5" w14:textId="77777777" w:rsidR="00C20594" w:rsidRPr="00D95115" w:rsidRDefault="00C20594" w:rsidP="00C20594">
            <w:r w:rsidRPr="00D95115"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0BC09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A47F4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72A0C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2A97523E" w14:textId="77777777" w:rsidTr="003A0E86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3D3DE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3DB4A" w14:textId="77777777" w:rsidR="00C20594" w:rsidRPr="00D95115" w:rsidRDefault="00C20594" w:rsidP="00C2059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09899" w14:textId="185FF281" w:rsidR="00C20594" w:rsidRPr="00D95115" w:rsidRDefault="002F04D0" w:rsidP="00C20594">
            <w:r w:rsidRPr="00D95115">
              <w:t>1</w:t>
            </w:r>
            <w:r w:rsidR="00C20594" w:rsidRPr="00D95115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B02F1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CBDD4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4589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1F75AFE0" w14:textId="77777777" w:rsidTr="003A0E86">
        <w:trPr>
          <w:trHeight w:val="11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3AD437" w14:textId="1D8F732B" w:rsidR="00C20594" w:rsidRPr="00D95115" w:rsidRDefault="00C20594" w:rsidP="00C20594">
            <w:r w:rsidRPr="00D95115">
              <w:t>A2. LAUREA</w:t>
            </w:r>
            <w:r w:rsidR="00D72EEE" w:rsidRPr="00D95115">
              <w:t xml:space="preserve"> INERENTE</w:t>
            </w:r>
            <w:r w:rsidRPr="00D95115">
              <w:t xml:space="preserve"> </w:t>
            </w:r>
            <w:r w:rsidR="00D72EEE" w:rsidRPr="00D95115">
              <w:t>AL RUOLO SPECIFICO</w:t>
            </w:r>
          </w:p>
          <w:p w14:paraId="0DEC0498" w14:textId="77777777" w:rsidR="00C20594" w:rsidRPr="00D95115" w:rsidRDefault="00C20594" w:rsidP="00C20594">
            <w:r w:rsidRPr="00D95115">
              <w:t>(triennale, in alternativa al punto A1)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010E" w14:textId="77777777" w:rsidR="00C20594" w:rsidRPr="00D95115" w:rsidRDefault="00C20594" w:rsidP="00C20594">
            <w:pPr>
              <w:snapToGrid w:val="0"/>
            </w:pPr>
            <w:r w:rsidRPr="00D95115">
              <w:t>Verrà valutata una sola laurea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2A34A6" w14:textId="77777777" w:rsidR="00C20594" w:rsidRPr="00D95115" w:rsidRDefault="00C20594" w:rsidP="00C20594">
            <w:r w:rsidRPr="00D95115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7D8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6C2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E96C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591A12BE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DD79" w14:textId="4C8DD8E6" w:rsidR="00C20594" w:rsidRPr="00D95115" w:rsidRDefault="00C20594" w:rsidP="00C20594">
            <w:r w:rsidRPr="00D95115">
              <w:t>A3. DIPLOMA</w:t>
            </w:r>
            <w:r w:rsidR="00AC21A5" w:rsidRPr="00D95115">
              <w:t xml:space="preserve"> </w:t>
            </w:r>
            <w:r w:rsidRPr="00D95115">
              <w:t>(in alternativa ai punti A1 e A2)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52E2C" w14:textId="77777777" w:rsidR="00C20594" w:rsidRPr="00D95115" w:rsidRDefault="00C20594" w:rsidP="00C20594">
            <w:pPr>
              <w:snapToGrid w:val="0"/>
            </w:pPr>
            <w:r w:rsidRPr="00D95115">
              <w:t>Verrà valutato un solo diploma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8FED8" w14:textId="77777777" w:rsidR="00C20594" w:rsidRPr="00D95115" w:rsidRDefault="00C20594" w:rsidP="00C20594">
            <w:r w:rsidRPr="00D9511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54D90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7B7E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781C5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48E76A3D" w14:textId="77777777" w:rsidTr="003A0E86"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C752" w14:textId="77777777" w:rsidR="00C20594" w:rsidRPr="00D95115" w:rsidRDefault="00C20594" w:rsidP="00C20594">
            <w:r w:rsidRPr="00D95115">
              <w:t xml:space="preserve">LE CERTIFICAZIONI OTTENUTE  </w:t>
            </w:r>
          </w:p>
          <w:p w14:paraId="08B9B672" w14:textId="407C8FE9" w:rsidR="00C20594" w:rsidRPr="00D95115" w:rsidRDefault="00C20594" w:rsidP="00C20594">
            <w:pPr>
              <w:rPr>
                <w:u w:val="single"/>
              </w:rPr>
            </w:pPr>
            <w:r w:rsidRPr="00D95115">
              <w:rPr>
                <w:u w:val="single"/>
              </w:rPr>
              <w:t>NELLO SPECIFICO SETTORE IN CUI SI CONCORR</w:t>
            </w:r>
            <w:r w:rsidR="00A04EB6" w:rsidRPr="00D95115">
              <w:rPr>
                <w:u w:val="single"/>
              </w:rPr>
              <w:t>E</w:t>
            </w:r>
            <w:r w:rsidRPr="00D95115">
              <w:tab/>
            </w:r>
            <w:r w:rsidRPr="00D95115">
              <w:tab/>
            </w:r>
            <w:r w:rsidRPr="00D95115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F14E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E1887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FA8B2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50697572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37B20" w14:textId="77777777" w:rsidR="00C20594" w:rsidRPr="00D95115" w:rsidRDefault="00C20594" w:rsidP="00C20594">
            <w:r w:rsidRPr="00D95115">
              <w:t>B1. COMPETENZE I.C.T. CERTIFICATE riconosciute dal MIUR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7A14" w14:textId="77777777" w:rsidR="00C20594" w:rsidRPr="00D95115" w:rsidRDefault="00C20594" w:rsidP="00C20594">
            <w:r w:rsidRPr="00D95115">
              <w:t xml:space="preserve">Max 1 </w:t>
            </w:r>
            <w:proofErr w:type="spellStart"/>
            <w:r w:rsidRPr="00D95115">
              <w:t>cert</w:t>
            </w:r>
            <w:proofErr w:type="spellEnd"/>
            <w:r w:rsidRPr="00D95115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32A0E" w14:textId="77777777" w:rsidR="00C20594" w:rsidRPr="00D95115" w:rsidRDefault="00C20594" w:rsidP="00C20594">
            <w:r w:rsidRPr="00D95115">
              <w:t xml:space="preserve">5 punti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3E4A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F899B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EC85E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335C01BD" w14:textId="77777777" w:rsidTr="003A0E86">
        <w:trPr>
          <w:trHeight w:val="623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8FBED" w14:textId="77777777" w:rsidR="00C20594" w:rsidRPr="00D95115" w:rsidRDefault="00C20594" w:rsidP="00C20594">
            <w:r w:rsidRPr="00D95115">
              <w:t>LE ESPERIENZE</w:t>
            </w:r>
          </w:p>
          <w:p w14:paraId="18156E12" w14:textId="77777777" w:rsidR="00C20594" w:rsidRPr="00D95115" w:rsidRDefault="00C20594" w:rsidP="00C20594">
            <w:pPr>
              <w:rPr>
                <w:u w:val="single"/>
              </w:rPr>
            </w:pPr>
            <w:r w:rsidRPr="00D95115">
              <w:rPr>
                <w:u w:val="single"/>
              </w:rPr>
              <w:t>NELLO SPECIFICO SETTORE IN CUI SI CONCORRE</w:t>
            </w:r>
          </w:p>
          <w:p w14:paraId="092C5A25" w14:textId="77777777" w:rsidR="00C20594" w:rsidRPr="00D95115" w:rsidRDefault="00C20594" w:rsidP="00C20594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AFA5D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368C0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6529C" w14:textId="77777777" w:rsidR="00C20594" w:rsidRPr="00D95115" w:rsidRDefault="00C20594" w:rsidP="00C20594">
            <w:pPr>
              <w:snapToGrid w:val="0"/>
            </w:pPr>
          </w:p>
        </w:tc>
      </w:tr>
      <w:tr w:rsidR="002F04D0" w:rsidRPr="00D95115" w14:paraId="282BE052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1F875" w14:textId="37294382" w:rsidR="002F04D0" w:rsidRPr="00D95115" w:rsidRDefault="002F04D0" w:rsidP="00C20594">
            <w:r w:rsidRPr="00D95115">
              <w:t>C1. PARTECIPAZIONI A GRUPPI DI LAVORO ANCHE ESTERNI ALLA SCUOLA PER IL COORDINAMENTO DI ATTIVITA’ FORMATIVE RIENTRANTI NEL PNRR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5934C" w14:textId="351F2B3E" w:rsidR="002F04D0" w:rsidRPr="00D95115" w:rsidRDefault="002F04D0" w:rsidP="00C20594">
            <w:r w:rsidRPr="00D95115">
              <w:t>Max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08894" w14:textId="6411D75E" w:rsidR="002F04D0" w:rsidRPr="00D95115" w:rsidRDefault="002F04D0" w:rsidP="00C20594">
            <w:r w:rsidRPr="00D95115">
              <w:t>4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4518F" w14:textId="77777777" w:rsidR="002F04D0" w:rsidRPr="00D95115" w:rsidRDefault="002F04D0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9B2D8" w14:textId="77777777" w:rsidR="002F04D0" w:rsidRPr="00D95115" w:rsidRDefault="002F04D0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BE6B" w14:textId="77777777" w:rsidR="002F04D0" w:rsidRPr="00D95115" w:rsidRDefault="002F04D0" w:rsidP="00C20594">
            <w:pPr>
              <w:snapToGrid w:val="0"/>
            </w:pPr>
          </w:p>
        </w:tc>
      </w:tr>
      <w:tr w:rsidR="00C20594" w:rsidRPr="00D95115" w14:paraId="74D6C30C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B8C0B" w14:textId="1CFB3D83" w:rsidR="00C20594" w:rsidRPr="00D95115" w:rsidRDefault="00C20594" w:rsidP="00C20594">
            <w:r w:rsidRPr="00D95115">
              <w:t>C</w:t>
            </w:r>
            <w:r w:rsidR="002F04D0" w:rsidRPr="00D95115">
              <w:t>2</w:t>
            </w:r>
            <w:r w:rsidRPr="00D95115">
              <w:t xml:space="preserve">. ESPERIENZE DI FACILITATORE/VALUTATORE (min. 20 ore) NEI PROGETTI FINANZIATI </w:t>
            </w:r>
            <w:r w:rsidR="00566D97" w:rsidRPr="00D95115">
              <w:t>DA FONDI EUROPEI</w:t>
            </w:r>
            <w:r w:rsidRPr="00D9511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80C7" w14:textId="77777777" w:rsidR="00C20594" w:rsidRPr="00D95115" w:rsidRDefault="00C20594" w:rsidP="00C20594"/>
          <w:p w14:paraId="1C7112A9" w14:textId="77777777" w:rsidR="00C20594" w:rsidRPr="00D95115" w:rsidRDefault="00C20594" w:rsidP="00C20594"/>
          <w:p w14:paraId="38E591FF" w14:textId="1884647E" w:rsidR="00C20594" w:rsidRPr="00D95115" w:rsidRDefault="00C20594" w:rsidP="00C20594">
            <w:r w:rsidRPr="00D95115">
              <w:t xml:space="preserve">Max </w:t>
            </w:r>
            <w:r w:rsidR="00053E60" w:rsidRPr="00D9511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EAABE" w14:textId="5752486E" w:rsidR="00C20594" w:rsidRPr="00D95115" w:rsidRDefault="002826CD" w:rsidP="00C20594">
            <w:r w:rsidRPr="00D95115">
              <w:t>3</w:t>
            </w:r>
            <w:r w:rsidR="00C20594" w:rsidRPr="00D95115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2352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CFAFF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EC4B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22A43F82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A056" w14:textId="04B7CCD5" w:rsidR="00C20594" w:rsidRPr="00D95115" w:rsidRDefault="00C20594" w:rsidP="00C20594">
            <w:r w:rsidRPr="00D95115">
              <w:t>C</w:t>
            </w:r>
            <w:r w:rsidR="002F04D0" w:rsidRPr="00D95115">
              <w:t>3</w:t>
            </w:r>
            <w:r w:rsidRPr="00D95115">
              <w:t xml:space="preserve">. ESPERIENZE DI TUTOR COORDINATORE (min. 20 ore) NEI PROGETTI FINANZIATI </w:t>
            </w:r>
            <w:r w:rsidR="00566D97" w:rsidRPr="00D95115">
              <w:t>DA FONDI EUROPEI</w:t>
            </w:r>
            <w:r w:rsidRPr="00D95115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5028B" w14:textId="77777777" w:rsidR="00C20594" w:rsidRPr="00D95115" w:rsidRDefault="00C20594" w:rsidP="00C20594"/>
          <w:p w14:paraId="349F7FB7" w14:textId="0F7A5012" w:rsidR="00C20594" w:rsidRPr="00D95115" w:rsidRDefault="00C20594" w:rsidP="00C20594">
            <w:r w:rsidRPr="00D95115">
              <w:t xml:space="preserve">Max </w:t>
            </w:r>
            <w:r w:rsidR="00053E60" w:rsidRPr="00D9511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35490" w14:textId="583F1B9B" w:rsidR="00C20594" w:rsidRPr="00D95115" w:rsidRDefault="002826CD" w:rsidP="00C20594">
            <w:r w:rsidRPr="00D95115">
              <w:t>3</w:t>
            </w:r>
            <w:r w:rsidR="00C20594" w:rsidRPr="00D95115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00449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348A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9920A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74CE1C97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FC47" w14:textId="7754BBAB" w:rsidR="0097360E" w:rsidRPr="00D95115" w:rsidRDefault="0097360E" w:rsidP="0097360E">
            <w:r w:rsidRPr="00D95115">
              <w:t>C</w:t>
            </w:r>
            <w:r w:rsidR="00A04EB6" w:rsidRPr="00D95115">
              <w:t>4</w:t>
            </w:r>
            <w:r w:rsidRPr="00D95115">
              <w:t>. CO</w:t>
            </w:r>
            <w:r w:rsidR="00A04EB6" w:rsidRPr="00D95115">
              <w:t xml:space="preserve">MPETENZE </w:t>
            </w:r>
            <w:r w:rsidRPr="00D95115">
              <w:t>SPECIFICHE DELL'</w:t>
            </w:r>
          </w:p>
          <w:p w14:paraId="0CAB99F3" w14:textId="05A9AE59" w:rsidR="00C20594" w:rsidRPr="00D95115" w:rsidRDefault="0097360E" w:rsidP="0097360E">
            <w:r w:rsidRPr="00D95115">
              <w:t xml:space="preserve">ARGOMENTO </w:t>
            </w:r>
            <w:r w:rsidR="00E50C85" w:rsidRPr="00D95115">
              <w:t>(</w:t>
            </w:r>
            <w:r w:rsidR="002F04D0" w:rsidRPr="00D95115">
              <w:t>(documentate attraverso esperienze di docente in corsi di formazione min. 6 ore)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A86A" w14:textId="7D8BDC11" w:rsidR="00C20594" w:rsidRPr="00D95115" w:rsidRDefault="00C20594" w:rsidP="00C20594">
            <w:r w:rsidRPr="00D95115">
              <w:t xml:space="preserve">Max </w:t>
            </w:r>
            <w:r w:rsidR="00053E60" w:rsidRPr="00D9511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B9A3" w14:textId="5A24DD82" w:rsidR="00C20594" w:rsidRPr="00D95115" w:rsidRDefault="002826CD" w:rsidP="00C20594">
            <w:r w:rsidRPr="00D95115">
              <w:t>3</w:t>
            </w:r>
            <w:r w:rsidR="00C20594" w:rsidRPr="00D95115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84E7F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84564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CC57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62867B87" w14:textId="77777777" w:rsidTr="003A0E86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6764" w14:textId="7934EC5C" w:rsidR="0097360E" w:rsidRPr="00D95115" w:rsidRDefault="0097360E" w:rsidP="0097360E">
            <w:r w:rsidRPr="00D95115">
              <w:t>C</w:t>
            </w:r>
            <w:r w:rsidR="00A04EB6" w:rsidRPr="00D95115">
              <w:t>5</w:t>
            </w:r>
            <w:r w:rsidRPr="00D95115">
              <w:t xml:space="preserve">. </w:t>
            </w:r>
            <w:r w:rsidR="002F04D0" w:rsidRPr="00D95115">
              <w:t>COMPETENZE SPECIFICHE</w:t>
            </w:r>
            <w:r w:rsidRPr="00D95115">
              <w:t xml:space="preserve"> DELL'</w:t>
            </w:r>
          </w:p>
          <w:p w14:paraId="4484B8E1" w14:textId="5992317F" w:rsidR="00C20594" w:rsidRPr="00D95115" w:rsidRDefault="0097360E" w:rsidP="0097360E">
            <w:r w:rsidRPr="00D95115">
              <w:t>ARGOMENTO (documentate attraverso corsi seguiti con rilascio attestato min. 12 ore)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677B" w14:textId="1F4FE4D0" w:rsidR="00C20594" w:rsidRPr="00D95115" w:rsidRDefault="00C20594" w:rsidP="00C20594">
            <w:r w:rsidRPr="00D95115">
              <w:t xml:space="preserve">Max </w:t>
            </w:r>
            <w:r w:rsidR="002B13C0" w:rsidRPr="00D95115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FA80E" w14:textId="231988C4" w:rsidR="00C20594" w:rsidRPr="00D95115" w:rsidRDefault="002826CD" w:rsidP="00C20594">
            <w:r w:rsidRPr="00D95115">
              <w:t>3</w:t>
            </w:r>
            <w:r w:rsidR="00C20594" w:rsidRPr="00D95115">
              <w:t xml:space="preserve">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2124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25E4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55E11" w14:textId="77777777" w:rsidR="00C20594" w:rsidRPr="00D95115" w:rsidRDefault="00C20594" w:rsidP="00C20594">
            <w:pPr>
              <w:snapToGrid w:val="0"/>
            </w:pPr>
          </w:p>
        </w:tc>
      </w:tr>
      <w:tr w:rsidR="00C20594" w:rsidRPr="00D95115" w14:paraId="5995054A" w14:textId="77777777" w:rsidTr="003A0E86">
        <w:trPr>
          <w:trHeight w:val="616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E393" w14:textId="5709B031" w:rsidR="00C20594" w:rsidRPr="00D95115" w:rsidRDefault="00C20594" w:rsidP="00C20594">
            <w:r w:rsidRPr="00D95115">
              <w:t>TOTALE</w:t>
            </w:r>
            <w:r w:rsidR="002B13C0" w:rsidRPr="00D95115">
              <w:t xml:space="preserve"> </w:t>
            </w:r>
            <w:r w:rsidRPr="00D95115">
              <w:t>MAX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7011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2B12" w14:textId="77777777" w:rsidR="00C20594" w:rsidRPr="00D95115" w:rsidRDefault="00C20594" w:rsidP="00C205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924C8" w14:textId="77777777" w:rsidR="00C20594" w:rsidRPr="00D95115" w:rsidRDefault="00C20594" w:rsidP="00C20594">
            <w:pPr>
              <w:snapToGrid w:val="0"/>
            </w:pPr>
          </w:p>
        </w:tc>
      </w:tr>
    </w:tbl>
    <w:p w14:paraId="17282DFA" w14:textId="77777777" w:rsidR="00913990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16"/>
          <w:szCs w:val="16"/>
        </w:rPr>
      </w:pPr>
      <w:r w:rsidRPr="00913990">
        <w:rPr>
          <w:rFonts w:ascii="Corbel" w:hAnsi="Corbel" w:cs="Corbel"/>
          <w:color w:val="00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Corbel" w:hAnsi="Corbel" w:cs="Corbel"/>
          <w:color w:val="000000"/>
          <w:sz w:val="16"/>
          <w:szCs w:val="16"/>
        </w:rPr>
        <w:t xml:space="preserve">                                 </w:t>
      </w:r>
    </w:p>
    <w:p w14:paraId="3E84254A" w14:textId="33FF8545" w:rsidR="00F84EAF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913990">
        <w:rPr>
          <w:rFonts w:ascii="Corbel" w:hAnsi="Corbel" w:cs="Corbel"/>
          <w:color w:val="000000"/>
          <w:sz w:val="24"/>
          <w:szCs w:val="24"/>
        </w:rPr>
        <w:t>FIRMA</w:t>
      </w:r>
    </w:p>
    <w:p w14:paraId="6E1DAE7C" w14:textId="77777777" w:rsidR="00913990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4"/>
          <w:szCs w:val="24"/>
        </w:rPr>
      </w:pPr>
    </w:p>
    <w:p w14:paraId="51F039C8" w14:textId="65D12C61" w:rsidR="00913990" w:rsidRPr="00913990" w:rsidRDefault="00913990" w:rsidP="00913990">
      <w:pPr>
        <w:autoSpaceDE w:val="0"/>
        <w:autoSpaceDN w:val="0"/>
        <w:adjustRightInd w:val="0"/>
        <w:jc w:val="center"/>
        <w:rPr>
          <w:rFonts w:ascii="Corbel" w:hAnsi="Corbel" w:cs="Corbel"/>
          <w:color w:val="000000"/>
          <w:sz w:val="24"/>
          <w:szCs w:val="24"/>
        </w:rPr>
      </w:pPr>
      <w:r>
        <w:rPr>
          <w:rFonts w:ascii="Corbel" w:hAnsi="Corbel" w:cs="Corbel"/>
          <w:color w:val="000000"/>
          <w:sz w:val="24"/>
          <w:szCs w:val="24"/>
        </w:rPr>
        <w:t xml:space="preserve">                                                                                                                           _______________________________</w:t>
      </w:r>
    </w:p>
    <w:p w14:paraId="6E9758E1" w14:textId="63219668" w:rsidR="00F84EAF" w:rsidRPr="00F84EAF" w:rsidRDefault="00913990" w:rsidP="00F84EA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  <w:t xml:space="preserve">                               </w:t>
      </w:r>
    </w:p>
    <w:sectPr w:rsidR="00F84EAF" w:rsidRPr="00F84EAF" w:rsidSect="000E1369">
      <w:headerReference w:type="default" r:id="rId8"/>
      <w:footerReference w:type="even" r:id="rId9"/>
      <w:footerReference w:type="default" r:id="rId10"/>
      <w:pgSz w:w="11907" w:h="16839" w:code="9"/>
      <w:pgMar w:top="851" w:right="1134" w:bottom="851" w:left="992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595444" w14:textId="77777777" w:rsidR="000E1369" w:rsidRDefault="000E1369">
      <w:r>
        <w:separator/>
      </w:r>
    </w:p>
  </w:endnote>
  <w:endnote w:type="continuationSeparator" w:id="0">
    <w:p w14:paraId="28730A82" w14:textId="77777777" w:rsidR="000E1369" w:rsidRDefault="000E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  <w:p w14:paraId="588F769A" w14:textId="77777777" w:rsidR="00922E5D" w:rsidRDefault="00922E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BCCEC0" w14:textId="08324783" w:rsidR="004208C7" w:rsidRDefault="006D22E7">
    <w:r>
      <w:rPr>
        <w:noProof/>
      </w:rPr>
      <w:drawing>
        <wp:inline distT="0" distB="0" distL="0" distR="0" wp14:anchorId="0BEE307A" wp14:editId="7ADB9162">
          <wp:extent cx="6210935" cy="572770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9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0C217C" w14:textId="77777777" w:rsidR="000E1369" w:rsidRDefault="000E1369">
      <w:r>
        <w:separator/>
      </w:r>
    </w:p>
  </w:footnote>
  <w:footnote w:type="continuationSeparator" w:id="0">
    <w:p w14:paraId="67554635" w14:textId="77777777" w:rsidR="000E1369" w:rsidRDefault="000E1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B73F8" w14:textId="312F2111" w:rsidR="003A0E86" w:rsidRDefault="003A0E86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1443EB" wp14:editId="3174AC56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6734175" cy="666750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734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02B0BE" w14:textId="50178485" w:rsidR="003A0E86" w:rsidRDefault="003A0E86">
    <w:pPr>
      <w:pStyle w:val="Intestazione"/>
    </w:pPr>
  </w:p>
  <w:p w14:paraId="3143B38A" w14:textId="0D4B8B14" w:rsidR="003A0E86" w:rsidRDefault="003A0E86">
    <w:pPr>
      <w:pStyle w:val="Intestazione"/>
    </w:pPr>
  </w:p>
  <w:p w14:paraId="26233EDB" w14:textId="77777777" w:rsidR="003A0E86" w:rsidRDefault="003A0E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34"/>
    <w:multiLevelType w:val="hybridMultilevel"/>
    <w:tmpl w:val="6A2ED552"/>
    <w:lvl w:ilvl="0" w:tplc="3F7010BA">
      <w:numFmt w:val="bullet"/>
      <w:lvlText w:val="●"/>
      <w:lvlJc w:val="left"/>
      <w:pPr>
        <w:ind w:left="821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72C5F2C">
      <w:numFmt w:val="bullet"/>
      <w:lvlText w:val="•"/>
      <w:lvlJc w:val="left"/>
      <w:pPr>
        <w:ind w:left="1780" w:hanging="284"/>
      </w:pPr>
      <w:rPr>
        <w:lang w:val="it-IT" w:eastAsia="en-US" w:bidi="ar-SA"/>
      </w:rPr>
    </w:lvl>
    <w:lvl w:ilvl="2" w:tplc="A0543BA0">
      <w:numFmt w:val="bullet"/>
      <w:lvlText w:val="•"/>
      <w:lvlJc w:val="left"/>
      <w:pPr>
        <w:ind w:left="2741" w:hanging="284"/>
      </w:pPr>
      <w:rPr>
        <w:lang w:val="it-IT" w:eastAsia="en-US" w:bidi="ar-SA"/>
      </w:rPr>
    </w:lvl>
    <w:lvl w:ilvl="3" w:tplc="C0FAD57A">
      <w:numFmt w:val="bullet"/>
      <w:lvlText w:val="•"/>
      <w:lvlJc w:val="left"/>
      <w:pPr>
        <w:ind w:left="3701" w:hanging="284"/>
      </w:pPr>
      <w:rPr>
        <w:lang w:val="it-IT" w:eastAsia="en-US" w:bidi="ar-SA"/>
      </w:rPr>
    </w:lvl>
    <w:lvl w:ilvl="4" w:tplc="32BCD898">
      <w:numFmt w:val="bullet"/>
      <w:lvlText w:val="•"/>
      <w:lvlJc w:val="left"/>
      <w:pPr>
        <w:ind w:left="4662" w:hanging="284"/>
      </w:pPr>
      <w:rPr>
        <w:lang w:val="it-IT" w:eastAsia="en-US" w:bidi="ar-SA"/>
      </w:rPr>
    </w:lvl>
    <w:lvl w:ilvl="5" w:tplc="FC4E0792">
      <w:numFmt w:val="bullet"/>
      <w:lvlText w:val="•"/>
      <w:lvlJc w:val="left"/>
      <w:pPr>
        <w:ind w:left="5623" w:hanging="284"/>
      </w:pPr>
      <w:rPr>
        <w:lang w:val="it-IT" w:eastAsia="en-US" w:bidi="ar-SA"/>
      </w:rPr>
    </w:lvl>
    <w:lvl w:ilvl="6" w:tplc="AC9C7A90">
      <w:numFmt w:val="bullet"/>
      <w:lvlText w:val="•"/>
      <w:lvlJc w:val="left"/>
      <w:pPr>
        <w:ind w:left="6583" w:hanging="284"/>
      </w:pPr>
      <w:rPr>
        <w:lang w:val="it-IT" w:eastAsia="en-US" w:bidi="ar-SA"/>
      </w:rPr>
    </w:lvl>
    <w:lvl w:ilvl="7" w:tplc="8B361194">
      <w:numFmt w:val="bullet"/>
      <w:lvlText w:val="•"/>
      <w:lvlJc w:val="left"/>
      <w:pPr>
        <w:ind w:left="7544" w:hanging="284"/>
      </w:pPr>
      <w:rPr>
        <w:lang w:val="it-IT" w:eastAsia="en-US" w:bidi="ar-SA"/>
      </w:rPr>
    </w:lvl>
    <w:lvl w:ilvl="8" w:tplc="CA42042C">
      <w:numFmt w:val="bullet"/>
      <w:lvlText w:val="•"/>
      <w:lvlJc w:val="left"/>
      <w:pPr>
        <w:ind w:left="8505" w:hanging="284"/>
      </w:pPr>
      <w:rPr>
        <w:lang w:val="it-IT" w:eastAsia="en-US" w:bidi="ar-SA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052E1"/>
    <w:multiLevelType w:val="hybridMultilevel"/>
    <w:tmpl w:val="9AD2D802"/>
    <w:lvl w:ilvl="0" w:tplc="6FA81F8A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4AF490">
      <w:start w:val="1"/>
      <w:numFmt w:val="lowerRoman"/>
      <w:lvlText w:val="%2."/>
      <w:lvlJc w:val="left"/>
      <w:pPr>
        <w:ind w:left="125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F52897C0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2696CEB2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430EF2AA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D88F1D8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ACD4C140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3D20404E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3FE83110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0983358">
    <w:abstractNumId w:val="6"/>
  </w:num>
  <w:num w:numId="2" w16cid:durableId="1743522845">
    <w:abstractNumId w:val="18"/>
  </w:num>
  <w:num w:numId="3" w16cid:durableId="1274555713">
    <w:abstractNumId w:val="0"/>
  </w:num>
  <w:num w:numId="4" w16cid:durableId="1838812551">
    <w:abstractNumId w:val="1"/>
  </w:num>
  <w:num w:numId="5" w16cid:durableId="420183885">
    <w:abstractNumId w:val="2"/>
  </w:num>
  <w:num w:numId="6" w16cid:durableId="721684031">
    <w:abstractNumId w:val="13"/>
  </w:num>
  <w:num w:numId="7" w16cid:durableId="144468498">
    <w:abstractNumId w:val="10"/>
  </w:num>
  <w:num w:numId="8" w16cid:durableId="1694501670">
    <w:abstractNumId w:val="23"/>
  </w:num>
  <w:num w:numId="9" w16cid:durableId="380254601">
    <w:abstractNumId w:val="12"/>
  </w:num>
  <w:num w:numId="10" w16cid:durableId="755714512">
    <w:abstractNumId w:val="31"/>
  </w:num>
  <w:num w:numId="11" w16cid:durableId="765734671">
    <w:abstractNumId w:val="21"/>
  </w:num>
  <w:num w:numId="12" w16cid:durableId="745542291">
    <w:abstractNumId w:val="7"/>
  </w:num>
  <w:num w:numId="13" w16cid:durableId="353388123">
    <w:abstractNumId w:val="8"/>
  </w:num>
  <w:num w:numId="14" w16cid:durableId="1460562412">
    <w:abstractNumId w:val="5"/>
  </w:num>
  <w:num w:numId="15" w16cid:durableId="1987850911">
    <w:abstractNumId w:val="16"/>
  </w:num>
  <w:num w:numId="16" w16cid:durableId="60836645">
    <w:abstractNumId w:val="30"/>
  </w:num>
  <w:num w:numId="17" w16cid:durableId="353459743">
    <w:abstractNumId w:val="9"/>
  </w:num>
  <w:num w:numId="18" w16cid:durableId="1844927418">
    <w:abstractNumId w:val="22"/>
  </w:num>
  <w:num w:numId="19" w16cid:durableId="196741153">
    <w:abstractNumId w:val="3"/>
  </w:num>
  <w:num w:numId="20" w16cid:durableId="1211259684">
    <w:abstractNumId w:val="4"/>
  </w:num>
  <w:num w:numId="21" w16cid:durableId="181945279">
    <w:abstractNumId w:val="14"/>
  </w:num>
  <w:num w:numId="22" w16cid:durableId="1959682016">
    <w:abstractNumId w:val="15"/>
  </w:num>
  <w:num w:numId="23" w16cid:durableId="2031955652">
    <w:abstractNumId w:val="17"/>
  </w:num>
  <w:num w:numId="24" w16cid:durableId="1280532990">
    <w:abstractNumId w:val="26"/>
  </w:num>
  <w:num w:numId="25" w16cid:durableId="1220941282">
    <w:abstractNumId w:val="11"/>
  </w:num>
  <w:num w:numId="26" w16cid:durableId="1652438975">
    <w:abstractNumId w:val="27"/>
  </w:num>
  <w:num w:numId="27" w16cid:durableId="483660999">
    <w:abstractNumId w:val="25"/>
  </w:num>
  <w:num w:numId="28" w16cid:durableId="1397508528">
    <w:abstractNumId w:val="28"/>
  </w:num>
  <w:num w:numId="29" w16cid:durableId="8372362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907273">
    <w:abstractNumId w:val="24"/>
  </w:num>
  <w:num w:numId="31" w16cid:durableId="1866668781">
    <w:abstractNumId w:val="20"/>
  </w:num>
  <w:num w:numId="32" w16cid:durableId="4544470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733"/>
    <w:rsid w:val="00015D2C"/>
    <w:rsid w:val="00016658"/>
    <w:rsid w:val="00021EB3"/>
    <w:rsid w:val="0003018C"/>
    <w:rsid w:val="000309DF"/>
    <w:rsid w:val="00031FEB"/>
    <w:rsid w:val="000371CE"/>
    <w:rsid w:val="00043479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285C"/>
    <w:rsid w:val="00093B8A"/>
    <w:rsid w:val="000A19BA"/>
    <w:rsid w:val="000A2C09"/>
    <w:rsid w:val="000A74CB"/>
    <w:rsid w:val="000B12C5"/>
    <w:rsid w:val="000B480F"/>
    <w:rsid w:val="000B57F5"/>
    <w:rsid w:val="000B6C44"/>
    <w:rsid w:val="000C0039"/>
    <w:rsid w:val="000C11ED"/>
    <w:rsid w:val="000C2DBB"/>
    <w:rsid w:val="000C7368"/>
    <w:rsid w:val="000D1AFB"/>
    <w:rsid w:val="000D5BE5"/>
    <w:rsid w:val="000E1369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10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1D8E"/>
    <w:rsid w:val="002826CD"/>
    <w:rsid w:val="00282A21"/>
    <w:rsid w:val="00282E1B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3771"/>
    <w:rsid w:val="002E5DB6"/>
    <w:rsid w:val="002F04D0"/>
    <w:rsid w:val="002F49B3"/>
    <w:rsid w:val="002F66C4"/>
    <w:rsid w:val="00300F45"/>
    <w:rsid w:val="00301C88"/>
    <w:rsid w:val="00304B62"/>
    <w:rsid w:val="0030701D"/>
    <w:rsid w:val="00316FC9"/>
    <w:rsid w:val="0032373A"/>
    <w:rsid w:val="00336F0F"/>
    <w:rsid w:val="00337236"/>
    <w:rsid w:val="00344731"/>
    <w:rsid w:val="0034552C"/>
    <w:rsid w:val="003469AB"/>
    <w:rsid w:val="00347262"/>
    <w:rsid w:val="00351652"/>
    <w:rsid w:val="00351867"/>
    <w:rsid w:val="00353A20"/>
    <w:rsid w:val="00355615"/>
    <w:rsid w:val="00355696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1304"/>
    <w:rsid w:val="003824FF"/>
    <w:rsid w:val="00382EC8"/>
    <w:rsid w:val="00383ADD"/>
    <w:rsid w:val="00391647"/>
    <w:rsid w:val="00392E1C"/>
    <w:rsid w:val="00395933"/>
    <w:rsid w:val="003A007F"/>
    <w:rsid w:val="003A01DE"/>
    <w:rsid w:val="003A0E86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DA4"/>
    <w:rsid w:val="003E2E35"/>
    <w:rsid w:val="003E3DF0"/>
    <w:rsid w:val="003E5C47"/>
    <w:rsid w:val="003F2D21"/>
    <w:rsid w:val="003F5439"/>
    <w:rsid w:val="004076E9"/>
    <w:rsid w:val="00411628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6069"/>
    <w:rsid w:val="004A786E"/>
    <w:rsid w:val="004B09C3"/>
    <w:rsid w:val="004B5569"/>
    <w:rsid w:val="004B62EF"/>
    <w:rsid w:val="004C01A7"/>
    <w:rsid w:val="004D18E3"/>
    <w:rsid w:val="004D1C0F"/>
    <w:rsid w:val="004D539A"/>
    <w:rsid w:val="004E0773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1047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2F4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5E95"/>
    <w:rsid w:val="00606B2E"/>
    <w:rsid w:val="00607877"/>
    <w:rsid w:val="006105EA"/>
    <w:rsid w:val="00613E0F"/>
    <w:rsid w:val="006149C4"/>
    <w:rsid w:val="006167AA"/>
    <w:rsid w:val="0062260B"/>
    <w:rsid w:val="006245F4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7EB2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1D03"/>
    <w:rsid w:val="00683118"/>
    <w:rsid w:val="00691032"/>
    <w:rsid w:val="00691D0E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22E7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2986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3482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C61EB"/>
    <w:rsid w:val="007D0D76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4A52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43AF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1CD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3990"/>
    <w:rsid w:val="00922E5D"/>
    <w:rsid w:val="00923596"/>
    <w:rsid w:val="009246DD"/>
    <w:rsid w:val="0092715B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3A0D"/>
    <w:rsid w:val="00A04EB6"/>
    <w:rsid w:val="00A051E5"/>
    <w:rsid w:val="00A07473"/>
    <w:rsid w:val="00A10524"/>
    <w:rsid w:val="00A11AC5"/>
    <w:rsid w:val="00A11DB1"/>
    <w:rsid w:val="00A13318"/>
    <w:rsid w:val="00A15AF4"/>
    <w:rsid w:val="00A174A1"/>
    <w:rsid w:val="00A20A7A"/>
    <w:rsid w:val="00A25922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37C88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7390"/>
    <w:rsid w:val="00C01F45"/>
    <w:rsid w:val="00C02BED"/>
    <w:rsid w:val="00C05548"/>
    <w:rsid w:val="00C0754E"/>
    <w:rsid w:val="00C07B27"/>
    <w:rsid w:val="00C07DDD"/>
    <w:rsid w:val="00C103CB"/>
    <w:rsid w:val="00C20594"/>
    <w:rsid w:val="00C231BE"/>
    <w:rsid w:val="00C243CD"/>
    <w:rsid w:val="00C24770"/>
    <w:rsid w:val="00C33D57"/>
    <w:rsid w:val="00C3593E"/>
    <w:rsid w:val="00C3692A"/>
    <w:rsid w:val="00C410EF"/>
    <w:rsid w:val="00C45006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376FD"/>
    <w:rsid w:val="00D4191E"/>
    <w:rsid w:val="00D42DD2"/>
    <w:rsid w:val="00D5077F"/>
    <w:rsid w:val="00D51CD2"/>
    <w:rsid w:val="00D52F60"/>
    <w:rsid w:val="00D53242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5115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D7D33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49D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05D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0442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6C76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4CBF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4466D-D213-4950-8506-52C51EEF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62</cp:revision>
  <cp:lastPrinted>2020-02-24T13:03:00Z</cp:lastPrinted>
  <dcterms:created xsi:type="dcterms:W3CDTF">2024-02-10T20:01:00Z</dcterms:created>
  <dcterms:modified xsi:type="dcterms:W3CDTF">2024-04-24T08:09:00Z</dcterms:modified>
</cp:coreProperties>
</file>