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6D16DDF6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B045A88" w14:textId="113BA498" w:rsidR="00691032" w:rsidRPr="00C925E4" w:rsidRDefault="00DD1F91" w:rsidP="0092715B">
      <w:pPr>
        <w:pStyle w:val="Default"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692FF944" w14:textId="29E2E6C0" w:rsidR="00C41EFC" w:rsidRDefault="00C20594" w:rsidP="00C20594">
      <w:pPr>
        <w:widowControl w:val="0"/>
        <w:suppressAutoHyphens/>
        <w:autoSpaceDE w:val="0"/>
        <w:spacing w:line="276" w:lineRule="auto"/>
        <w:rPr>
          <w:rFonts w:cstheme="minorHAnsi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="00203D3E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 -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proofErr w:type="gramStart"/>
      <w:r w:rsidR="009218A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docenti  tutor</w:t>
      </w:r>
      <w:proofErr w:type="gramEnd"/>
      <w:r w:rsidR="009218A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esperti interni  per gruppo di lavoro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9218A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intervento </w:t>
      </w:r>
      <w:r w:rsidR="00203D3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B</w:t>
      </w:r>
      <w:r w:rsidR="009218A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 - </w:t>
      </w:r>
      <w:r w:rsidR="003C597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9218A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STEM </w:t>
      </w:r>
      <w:bookmarkStart w:id="0" w:name="_GoBack"/>
      <w:r w:rsidR="009218AE" w:rsidRPr="000D196D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E </w:t>
      </w:r>
      <w:r w:rsidR="00C949B2" w:rsidRPr="000D196D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MULTILINGUISMO</w:t>
      </w:r>
      <w:r w:rsidR="00C949B2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bookmarkEnd w:id="0"/>
      <w:r w:rsidR="003E23F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-</w:t>
      </w:r>
      <w:r w:rsidR="003E23FF" w:rsidRPr="003E23FF">
        <w:rPr>
          <w:rFonts w:cstheme="minorHAnsi"/>
          <w:bCs/>
        </w:rPr>
        <w:t xml:space="preserve"> </w:t>
      </w:r>
      <w:r w:rsidR="003E23FF" w:rsidRPr="00703E95">
        <w:rPr>
          <w:rFonts w:cstheme="minorHAnsi"/>
          <w:bCs/>
        </w:rPr>
        <w:t>CODICE</w:t>
      </w:r>
      <w:r w:rsidR="003E23FF" w:rsidRPr="00703E95">
        <w:rPr>
          <w:rFonts w:cstheme="minorHAnsi"/>
          <w:bCs/>
          <w:spacing w:val="-13"/>
        </w:rPr>
        <w:t xml:space="preserve"> </w:t>
      </w:r>
      <w:r w:rsidR="003E23FF" w:rsidRPr="00703E95">
        <w:rPr>
          <w:rFonts w:cstheme="minorHAnsi"/>
          <w:bCs/>
        </w:rPr>
        <w:t>PROGETTO</w:t>
      </w:r>
      <w:r w:rsidR="003E23FF" w:rsidRPr="00703E95">
        <w:rPr>
          <w:rFonts w:cstheme="minorHAnsi"/>
        </w:rPr>
        <w:t>:</w:t>
      </w:r>
      <w:r w:rsidR="003E23FF" w:rsidRPr="00703E95">
        <w:rPr>
          <w:rFonts w:cstheme="minorHAnsi"/>
          <w:spacing w:val="-12"/>
        </w:rPr>
        <w:t xml:space="preserve"> </w:t>
      </w:r>
      <w:r w:rsidR="003E23FF" w:rsidRPr="00703E95">
        <w:rPr>
          <w:rFonts w:cstheme="minorHAnsi"/>
        </w:rPr>
        <w:t xml:space="preserve">M4C1I3.1-2023-1143-P-37170  </w:t>
      </w:r>
      <w:r w:rsidR="003E23FF">
        <w:rPr>
          <w:rFonts w:cstheme="minorHAnsi"/>
        </w:rPr>
        <w:t xml:space="preserve"> - </w:t>
      </w:r>
    </w:p>
    <w:p w14:paraId="08437670" w14:textId="707A8622" w:rsidR="00C20594" w:rsidRPr="00C20594" w:rsidRDefault="003E23FF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proofErr w:type="gramStart"/>
      <w:r w:rsidRPr="00703E95">
        <w:rPr>
          <w:rFonts w:cstheme="minorHAnsi"/>
        </w:rPr>
        <w:t xml:space="preserve">C.U.P. </w:t>
      </w:r>
      <w:r w:rsidR="00C41EFC">
        <w:rPr>
          <w:rFonts w:cstheme="minorHAnsi"/>
        </w:rPr>
        <w:t>:</w:t>
      </w:r>
      <w:r w:rsidRPr="00703E95">
        <w:rPr>
          <w:rFonts w:cstheme="minorHAnsi"/>
        </w:rPr>
        <w:t>H</w:t>
      </w:r>
      <w:proofErr w:type="gramEnd"/>
      <w:r w:rsidRPr="00703E95">
        <w:rPr>
          <w:rFonts w:cstheme="minorHAnsi"/>
        </w:rPr>
        <w:t>34D23003360006</w:t>
      </w:r>
    </w:p>
    <w:p w14:paraId="1F236674" w14:textId="018C9DBB" w:rsid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</w:t>
      </w:r>
    </w:p>
    <w:p w14:paraId="2C1E39B9" w14:textId="0695E025" w:rsidR="00C20594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3EC49EB1" w14:textId="746DF24E" w:rsidR="00257B24" w:rsidRPr="00C20594" w:rsidRDefault="00257B2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I.C.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“ A.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 xml:space="preserve"> Busciolano” di Potenza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5C493730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</w:t>
      </w:r>
    </w:p>
    <w:p w14:paraId="4EC1C980" w14:textId="68ED7B16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689E9674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________via_____________________________________</w:t>
      </w:r>
    </w:p>
    <w:p w14:paraId="23FABA48" w14:textId="48ED609F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</w:t>
      </w:r>
    </w:p>
    <w:p w14:paraId="64C92FA0" w14:textId="731D3011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</w:t>
      </w:r>
    </w:p>
    <w:p w14:paraId="1534F44E" w14:textId="16FD3E88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D20E058" w14:textId="5546A77D" w:rsidR="00C20594" w:rsidRPr="00C20594" w:rsidRDefault="00C20594" w:rsidP="00C2059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COMPONENTE DEL </w:t>
      </w:r>
      <w:r w:rsidR="00A04EB6">
        <w:rPr>
          <w:rFonts w:ascii="Arial" w:eastAsiaTheme="minorEastAsia" w:hAnsi="Arial" w:cs="Arial"/>
          <w:sz w:val="18"/>
          <w:szCs w:val="18"/>
        </w:rPr>
        <w:t>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</w:t>
      </w:r>
      <w:r w:rsidR="00A04EB6">
        <w:rPr>
          <w:rFonts w:ascii="Arial" w:eastAsiaTheme="minorEastAsia" w:hAnsi="Arial" w:cs="Arial"/>
          <w:sz w:val="18"/>
          <w:szCs w:val="18"/>
        </w:rPr>
        <w:t>di cui in oggetto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743857" w:rsidRPr="00C20594" w14:paraId="25F394FB" w14:textId="77777777" w:rsidTr="00C949B2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29390A9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Barrare la casella per indicare </w:t>
            </w:r>
            <w:r w:rsidR="00A04EB6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la</w:t>
            </w:r>
            <w:r w:rsidR="00C949B2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partecipazione</w:t>
            </w:r>
          </w:p>
        </w:tc>
      </w:tr>
      <w:tr w:rsidR="00EB52E0" w:rsidRPr="00C20594" w14:paraId="61CB437A" w14:textId="77777777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6C6B7412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 w:rsidR="00C949B2">
              <w:t xml:space="preserve">gruppo di lavoro </w:t>
            </w:r>
            <w:r w:rsidR="00A44EAD">
              <w:t xml:space="preserve">multilinguismo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4DE8873F" w14:textId="77777777" w:rsidR="00C20594" w:rsidRPr="00C20594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F358799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39FC16A" w14:textId="317F4DC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659941B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6D20897" w14:textId="50807122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F8530BE" w14:textId="2489EC60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B9D2D50" w14:textId="3AE830C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7BD83CA2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02E1613" w14:textId="77777777" w:rsidR="002B13C0" w:rsidRDefault="002B13C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CC03469" w14:textId="60719355" w:rsidR="00C20594" w:rsidRPr="00C20594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4A77795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07A38E5C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2899233C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5E97709" w14:textId="1A71F840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 w:rsidR="00C949B2"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8885DA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350780" w14:textId="224B9200" w:rsidR="000E446C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82CC4F8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788D360E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58462D" w14:textId="15315537" w:rsidR="00566D97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566D97" w:rsidSect="00E61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992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CED33" w14:textId="77777777" w:rsidR="00E610F7" w:rsidRDefault="00E610F7">
      <w:r>
        <w:separator/>
      </w:r>
    </w:p>
  </w:endnote>
  <w:endnote w:type="continuationSeparator" w:id="0">
    <w:p w14:paraId="5CC4223B" w14:textId="77777777" w:rsidR="00E610F7" w:rsidRDefault="00E6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  <w:p w14:paraId="588F769A" w14:textId="77777777" w:rsidR="00922E5D" w:rsidRDefault="00922E5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08324783" w:rsidR="004208C7" w:rsidRDefault="006D22E7">
    <w:r>
      <w:rPr>
        <w:noProof/>
      </w:rPr>
      <w:drawing>
        <wp:inline distT="0" distB="0" distL="0" distR="0" wp14:anchorId="0BEE307A" wp14:editId="7ADB9162">
          <wp:extent cx="6210935" cy="572770"/>
          <wp:effectExtent l="0" t="0" r="0" b="0"/>
          <wp:docPr id="3" name="Immagine 3" descr="/Users/valerio/Desktop/intestazione_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rio/Desktop/intestazione_sot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3" t="41733" r="5689" b="42651"/>
                  <a:stretch/>
                </pic:blipFill>
                <pic:spPr bwMode="auto">
                  <a:xfrm>
                    <a:off x="0" y="0"/>
                    <a:ext cx="62109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4028" w14:textId="77777777" w:rsidR="00C41EFC" w:rsidRDefault="00C41E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852A" w14:textId="77777777" w:rsidR="00E610F7" w:rsidRDefault="00E610F7">
      <w:r>
        <w:separator/>
      </w:r>
    </w:p>
  </w:footnote>
  <w:footnote w:type="continuationSeparator" w:id="0">
    <w:p w14:paraId="11B5F236" w14:textId="77777777" w:rsidR="00E610F7" w:rsidRDefault="00E6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B68A" w14:textId="77777777" w:rsidR="00C41EFC" w:rsidRDefault="00C41E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05E3" w14:textId="5EF01923" w:rsidR="00685385" w:rsidRDefault="0068538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14455" wp14:editId="596159B8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6734175" cy="66675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734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D5A6A" w14:textId="1012892D" w:rsidR="00685385" w:rsidRDefault="00685385">
    <w:pPr>
      <w:pStyle w:val="Intestazione"/>
    </w:pPr>
  </w:p>
  <w:p w14:paraId="32252FC8" w14:textId="57A6DA7B" w:rsidR="00685385" w:rsidRDefault="00685385">
    <w:pPr>
      <w:pStyle w:val="Intestazione"/>
    </w:pPr>
  </w:p>
  <w:p w14:paraId="37187DD2" w14:textId="7E348AF5" w:rsidR="00685385" w:rsidRDefault="00685385">
    <w:pPr>
      <w:pStyle w:val="Intestazione"/>
    </w:pPr>
    <w:r>
      <w:rPr>
        <w:noProof/>
      </w:rPr>
      <w:drawing>
        <wp:inline distT="0" distB="0" distL="0" distR="0" wp14:anchorId="40C3CD4B" wp14:editId="45CE1C40">
          <wp:extent cx="6119790" cy="1438275"/>
          <wp:effectExtent l="0" t="0" r="0" b="0"/>
          <wp:docPr id="2" name="Immagine 2" descr="/Users/valerio/Desktop/intestazione_so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rio/Desktop/intestazione_sopr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4" t="16041" r="4189" b="20034"/>
                  <a:stretch/>
                </pic:blipFill>
                <pic:spPr bwMode="auto">
                  <a:xfrm>
                    <a:off x="0" y="0"/>
                    <a:ext cx="6135784" cy="1442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8E53DE" w14:textId="77777777" w:rsidR="00685385" w:rsidRDefault="00685385">
    <w:pPr>
      <w:pStyle w:val="Intestazione"/>
    </w:pPr>
  </w:p>
  <w:p w14:paraId="2695E147" w14:textId="77777777" w:rsidR="00685385" w:rsidRDefault="006853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386F" w14:textId="77777777" w:rsidR="00C41EFC" w:rsidRDefault="00C41E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7C34"/>
    <w:multiLevelType w:val="hybridMultilevel"/>
    <w:tmpl w:val="6A2ED552"/>
    <w:lvl w:ilvl="0" w:tplc="3F7010BA">
      <w:numFmt w:val="bullet"/>
      <w:lvlText w:val="●"/>
      <w:lvlJc w:val="left"/>
      <w:pPr>
        <w:ind w:left="821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72C5F2C">
      <w:numFmt w:val="bullet"/>
      <w:lvlText w:val="•"/>
      <w:lvlJc w:val="left"/>
      <w:pPr>
        <w:ind w:left="1780" w:hanging="284"/>
      </w:pPr>
      <w:rPr>
        <w:lang w:val="it-IT" w:eastAsia="en-US" w:bidi="ar-SA"/>
      </w:rPr>
    </w:lvl>
    <w:lvl w:ilvl="2" w:tplc="A0543BA0">
      <w:numFmt w:val="bullet"/>
      <w:lvlText w:val="•"/>
      <w:lvlJc w:val="left"/>
      <w:pPr>
        <w:ind w:left="2741" w:hanging="284"/>
      </w:pPr>
      <w:rPr>
        <w:lang w:val="it-IT" w:eastAsia="en-US" w:bidi="ar-SA"/>
      </w:rPr>
    </w:lvl>
    <w:lvl w:ilvl="3" w:tplc="C0FAD57A">
      <w:numFmt w:val="bullet"/>
      <w:lvlText w:val="•"/>
      <w:lvlJc w:val="left"/>
      <w:pPr>
        <w:ind w:left="3701" w:hanging="284"/>
      </w:pPr>
      <w:rPr>
        <w:lang w:val="it-IT" w:eastAsia="en-US" w:bidi="ar-SA"/>
      </w:rPr>
    </w:lvl>
    <w:lvl w:ilvl="4" w:tplc="32BCD898">
      <w:numFmt w:val="bullet"/>
      <w:lvlText w:val="•"/>
      <w:lvlJc w:val="left"/>
      <w:pPr>
        <w:ind w:left="4662" w:hanging="284"/>
      </w:pPr>
      <w:rPr>
        <w:lang w:val="it-IT" w:eastAsia="en-US" w:bidi="ar-SA"/>
      </w:rPr>
    </w:lvl>
    <w:lvl w:ilvl="5" w:tplc="FC4E0792">
      <w:numFmt w:val="bullet"/>
      <w:lvlText w:val="•"/>
      <w:lvlJc w:val="left"/>
      <w:pPr>
        <w:ind w:left="5623" w:hanging="284"/>
      </w:pPr>
      <w:rPr>
        <w:lang w:val="it-IT" w:eastAsia="en-US" w:bidi="ar-SA"/>
      </w:rPr>
    </w:lvl>
    <w:lvl w:ilvl="6" w:tplc="AC9C7A90">
      <w:numFmt w:val="bullet"/>
      <w:lvlText w:val="•"/>
      <w:lvlJc w:val="left"/>
      <w:pPr>
        <w:ind w:left="6583" w:hanging="284"/>
      </w:pPr>
      <w:rPr>
        <w:lang w:val="it-IT" w:eastAsia="en-US" w:bidi="ar-SA"/>
      </w:rPr>
    </w:lvl>
    <w:lvl w:ilvl="7" w:tplc="8B361194">
      <w:numFmt w:val="bullet"/>
      <w:lvlText w:val="•"/>
      <w:lvlJc w:val="left"/>
      <w:pPr>
        <w:ind w:left="7544" w:hanging="284"/>
      </w:pPr>
      <w:rPr>
        <w:lang w:val="it-IT" w:eastAsia="en-US" w:bidi="ar-SA"/>
      </w:rPr>
    </w:lvl>
    <w:lvl w:ilvl="8" w:tplc="CA42042C">
      <w:numFmt w:val="bullet"/>
      <w:lvlText w:val="•"/>
      <w:lvlJc w:val="left"/>
      <w:pPr>
        <w:ind w:left="8505" w:hanging="284"/>
      </w:pPr>
      <w:rPr>
        <w:lang w:val="it-IT" w:eastAsia="en-US" w:bidi="ar-SA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052E1"/>
    <w:multiLevelType w:val="hybridMultilevel"/>
    <w:tmpl w:val="9AD2D802"/>
    <w:lvl w:ilvl="0" w:tplc="6FA81F8A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4AF490">
      <w:start w:val="1"/>
      <w:numFmt w:val="lowerRoman"/>
      <w:lvlText w:val="%2."/>
      <w:lvlJc w:val="left"/>
      <w:pPr>
        <w:ind w:left="125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F52897C0">
      <w:numFmt w:val="bullet"/>
      <w:lvlText w:val="•"/>
      <w:lvlJc w:val="left"/>
      <w:pPr>
        <w:ind w:left="2225" w:hanging="466"/>
      </w:pPr>
      <w:rPr>
        <w:rFonts w:hint="default"/>
        <w:lang w:val="it-IT" w:eastAsia="en-US" w:bidi="ar-SA"/>
      </w:rPr>
    </w:lvl>
    <w:lvl w:ilvl="3" w:tplc="2696CEB2">
      <w:numFmt w:val="bullet"/>
      <w:lvlText w:val="•"/>
      <w:lvlJc w:val="left"/>
      <w:pPr>
        <w:ind w:left="3190" w:hanging="466"/>
      </w:pPr>
      <w:rPr>
        <w:rFonts w:hint="default"/>
        <w:lang w:val="it-IT" w:eastAsia="en-US" w:bidi="ar-SA"/>
      </w:rPr>
    </w:lvl>
    <w:lvl w:ilvl="4" w:tplc="430EF2AA">
      <w:numFmt w:val="bullet"/>
      <w:lvlText w:val="•"/>
      <w:lvlJc w:val="left"/>
      <w:pPr>
        <w:ind w:left="4155" w:hanging="466"/>
      </w:pPr>
      <w:rPr>
        <w:rFonts w:hint="default"/>
        <w:lang w:val="it-IT" w:eastAsia="en-US" w:bidi="ar-SA"/>
      </w:rPr>
    </w:lvl>
    <w:lvl w:ilvl="5" w:tplc="FD88F1D8">
      <w:numFmt w:val="bullet"/>
      <w:lvlText w:val="•"/>
      <w:lvlJc w:val="left"/>
      <w:pPr>
        <w:ind w:left="5120" w:hanging="466"/>
      </w:pPr>
      <w:rPr>
        <w:rFonts w:hint="default"/>
        <w:lang w:val="it-IT" w:eastAsia="en-US" w:bidi="ar-SA"/>
      </w:rPr>
    </w:lvl>
    <w:lvl w:ilvl="6" w:tplc="ACD4C140">
      <w:numFmt w:val="bullet"/>
      <w:lvlText w:val="•"/>
      <w:lvlJc w:val="left"/>
      <w:pPr>
        <w:ind w:left="6085" w:hanging="466"/>
      </w:pPr>
      <w:rPr>
        <w:rFonts w:hint="default"/>
        <w:lang w:val="it-IT" w:eastAsia="en-US" w:bidi="ar-SA"/>
      </w:rPr>
    </w:lvl>
    <w:lvl w:ilvl="7" w:tplc="3D20404E">
      <w:numFmt w:val="bullet"/>
      <w:lvlText w:val="•"/>
      <w:lvlJc w:val="left"/>
      <w:pPr>
        <w:ind w:left="7050" w:hanging="466"/>
      </w:pPr>
      <w:rPr>
        <w:rFonts w:hint="default"/>
        <w:lang w:val="it-IT" w:eastAsia="en-US" w:bidi="ar-SA"/>
      </w:rPr>
    </w:lvl>
    <w:lvl w:ilvl="8" w:tplc="3FE83110">
      <w:numFmt w:val="bullet"/>
      <w:lvlText w:val="•"/>
      <w:lvlJc w:val="left"/>
      <w:pPr>
        <w:ind w:left="8016" w:hanging="466"/>
      </w:pPr>
      <w:rPr>
        <w:rFonts w:hint="default"/>
        <w:lang w:val="it-IT" w:eastAsia="en-US" w:bidi="ar-SA"/>
      </w:r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3"/>
  </w:num>
  <w:num w:numId="9">
    <w:abstractNumId w:val="12"/>
  </w:num>
  <w:num w:numId="10">
    <w:abstractNumId w:val="31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0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6"/>
  </w:num>
  <w:num w:numId="25">
    <w:abstractNumId w:val="11"/>
  </w:num>
  <w:num w:numId="26">
    <w:abstractNumId w:val="27"/>
  </w:num>
  <w:num w:numId="27">
    <w:abstractNumId w:val="25"/>
  </w:num>
  <w:num w:numId="28">
    <w:abstractNumId w:val="2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733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285C"/>
    <w:rsid w:val="00093B8A"/>
    <w:rsid w:val="000A19BA"/>
    <w:rsid w:val="000A2C09"/>
    <w:rsid w:val="000A74CB"/>
    <w:rsid w:val="000B12C5"/>
    <w:rsid w:val="000B480F"/>
    <w:rsid w:val="000B57F5"/>
    <w:rsid w:val="000B6C44"/>
    <w:rsid w:val="000C0039"/>
    <w:rsid w:val="000C11ED"/>
    <w:rsid w:val="000C2DBB"/>
    <w:rsid w:val="000C7368"/>
    <w:rsid w:val="000D196D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10"/>
    <w:rsid w:val="001D6B50"/>
    <w:rsid w:val="001D7254"/>
    <w:rsid w:val="001E52E4"/>
    <w:rsid w:val="001F16A2"/>
    <w:rsid w:val="001F207B"/>
    <w:rsid w:val="001F6C2D"/>
    <w:rsid w:val="00203D3E"/>
    <w:rsid w:val="002046A4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57B24"/>
    <w:rsid w:val="0026467A"/>
    <w:rsid w:val="00265864"/>
    <w:rsid w:val="002708A6"/>
    <w:rsid w:val="002772BD"/>
    <w:rsid w:val="00281D8E"/>
    <w:rsid w:val="002826CD"/>
    <w:rsid w:val="00282A21"/>
    <w:rsid w:val="00282E1B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3771"/>
    <w:rsid w:val="002E5DB6"/>
    <w:rsid w:val="002F04D0"/>
    <w:rsid w:val="002F49B3"/>
    <w:rsid w:val="002F66C4"/>
    <w:rsid w:val="00300F45"/>
    <w:rsid w:val="00301C88"/>
    <w:rsid w:val="00304B62"/>
    <w:rsid w:val="0030701D"/>
    <w:rsid w:val="00316FC9"/>
    <w:rsid w:val="0032373A"/>
    <w:rsid w:val="00336F0F"/>
    <w:rsid w:val="00337236"/>
    <w:rsid w:val="00344731"/>
    <w:rsid w:val="0034552C"/>
    <w:rsid w:val="003469AB"/>
    <w:rsid w:val="00347262"/>
    <w:rsid w:val="00351652"/>
    <w:rsid w:val="00351867"/>
    <w:rsid w:val="00353A20"/>
    <w:rsid w:val="00355615"/>
    <w:rsid w:val="00355696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1304"/>
    <w:rsid w:val="003824FF"/>
    <w:rsid w:val="00382EC8"/>
    <w:rsid w:val="00383ADD"/>
    <w:rsid w:val="00391647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3FF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6069"/>
    <w:rsid w:val="004A786E"/>
    <w:rsid w:val="004B09C3"/>
    <w:rsid w:val="004B5569"/>
    <w:rsid w:val="004B62EF"/>
    <w:rsid w:val="004C01A7"/>
    <w:rsid w:val="004D18E3"/>
    <w:rsid w:val="004D1C0F"/>
    <w:rsid w:val="004D539A"/>
    <w:rsid w:val="004E0773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1047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2F4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5E95"/>
    <w:rsid w:val="00606B2E"/>
    <w:rsid w:val="00607877"/>
    <w:rsid w:val="006105EA"/>
    <w:rsid w:val="00613E0F"/>
    <w:rsid w:val="006149C4"/>
    <w:rsid w:val="006167AA"/>
    <w:rsid w:val="0062260B"/>
    <w:rsid w:val="006245F4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57EB2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1D03"/>
    <w:rsid w:val="00683118"/>
    <w:rsid w:val="00685385"/>
    <w:rsid w:val="00691032"/>
    <w:rsid w:val="00691D0E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22E7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D1C"/>
    <w:rsid w:val="0071156B"/>
    <w:rsid w:val="00717756"/>
    <w:rsid w:val="0072474A"/>
    <w:rsid w:val="00725408"/>
    <w:rsid w:val="00725C14"/>
    <w:rsid w:val="0072785A"/>
    <w:rsid w:val="00731440"/>
    <w:rsid w:val="00732986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3482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0D76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4A52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43AF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1CD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18AE"/>
    <w:rsid w:val="00922E5D"/>
    <w:rsid w:val="00923596"/>
    <w:rsid w:val="009246DD"/>
    <w:rsid w:val="0092715B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03A0D"/>
    <w:rsid w:val="00A04EB6"/>
    <w:rsid w:val="00A051E5"/>
    <w:rsid w:val="00A07473"/>
    <w:rsid w:val="00A10524"/>
    <w:rsid w:val="00A11AC5"/>
    <w:rsid w:val="00A11DB1"/>
    <w:rsid w:val="00A13318"/>
    <w:rsid w:val="00A15AF4"/>
    <w:rsid w:val="00A174A1"/>
    <w:rsid w:val="00A20A7A"/>
    <w:rsid w:val="00A25922"/>
    <w:rsid w:val="00A31FDE"/>
    <w:rsid w:val="00A32674"/>
    <w:rsid w:val="00A32D87"/>
    <w:rsid w:val="00A403C5"/>
    <w:rsid w:val="00A41940"/>
    <w:rsid w:val="00A41BEA"/>
    <w:rsid w:val="00A44878"/>
    <w:rsid w:val="00A44EAD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37C88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E74FF"/>
    <w:rsid w:val="00BE7BFA"/>
    <w:rsid w:val="00BF44F4"/>
    <w:rsid w:val="00BF4919"/>
    <w:rsid w:val="00BF4A50"/>
    <w:rsid w:val="00BF739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1EFC"/>
    <w:rsid w:val="00C45006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376FD"/>
    <w:rsid w:val="00D4191E"/>
    <w:rsid w:val="00D42DD2"/>
    <w:rsid w:val="00D5077F"/>
    <w:rsid w:val="00D51CD2"/>
    <w:rsid w:val="00D52F60"/>
    <w:rsid w:val="00D53242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D7D33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49DA"/>
    <w:rsid w:val="00E455B8"/>
    <w:rsid w:val="00E50C85"/>
    <w:rsid w:val="00E5247C"/>
    <w:rsid w:val="00E610F7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05D7"/>
    <w:rsid w:val="00ED1016"/>
    <w:rsid w:val="00ED5317"/>
    <w:rsid w:val="00ED65F7"/>
    <w:rsid w:val="00EE2CF3"/>
    <w:rsid w:val="00EE60C5"/>
    <w:rsid w:val="00EF30AB"/>
    <w:rsid w:val="00EF617D"/>
    <w:rsid w:val="00EF6706"/>
    <w:rsid w:val="00F04C4F"/>
    <w:rsid w:val="00F07F9B"/>
    <w:rsid w:val="00F1445C"/>
    <w:rsid w:val="00F164C7"/>
    <w:rsid w:val="00F20442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4CBF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317D-A4DF-46A4-AC03-37AAA04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387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63</cp:revision>
  <cp:lastPrinted>2020-02-24T13:03:00Z</cp:lastPrinted>
  <dcterms:created xsi:type="dcterms:W3CDTF">2024-02-10T20:01:00Z</dcterms:created>
  <dcterms:modified xsi:type="dcterms:W3CDTF">2024-04-11T11:45:00Z</dcterms:modified>
</cp:coreProperties>
</file>