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9FCF" w14:textId="6D16DDF6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</w:p>
    <w:p w14:paraId="2B045A88" w14:textId="113BA498" w:rsidR="00691032" w:rsidRPr="00C925E4" w:rsidRDefault="00DD1F91" w:rsidP="0092715B">
      <w:pPr>
        <w:pStyle w:val="Default"/>
        <w:jc w:val="both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r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</w:p>
    <w:p w14:paraId="692FF944" w14:textId="77777777" w:rsidR="00C41EFC" w:rsidRDefault="00C20594" w:rsidP="00C20594">
      <w:pPr>
        <w:widowControl w:val="0"/>
        <w:suppressAutoHyphens/>
        <w:autoSpaceDE w:val="0"/>
        <w:spacing w:line="276" w:lineRule="auto"/>
        <w:rPr>
          <w:rFonts w:cstheme="minorHAnsi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</w:t>
      </w:r>
      <w:proofErr w:type="gramStart"/>
      <w:r w:rsidR="009218AE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docenti  tutor</w:t>
      </w:r>
      <w:proofErr w:type="gramEnd"/>
      <w:r w:rsidR="009218AE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esperti interni  per gruppo di lavoro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="009218AE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intervento A  - </w:t>
      </w:r>
      <w:r w:rsidR="003C5971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PNRR </w:t>
      </w:r>
      <w:r w:rsidR="009218AE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STEM E </w:t>
      </w:r>
      <w:r w:rsidR="00C949B2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MULTILINGUISMO </w:t>
      </w:r>
      <w:r w:rsidR="003E23FF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-</w:t>
      </w:r>
      <w:r w:rsidR="003E23FF" w:rsidRPr="003E23FF">
        <w:rPr>
          <w:rFonts w:cstheme="minorHAnsi"/>
          <w:bCs/>
        </w:rPr>
        <w:t xml:space="preserve"> </w:t>
      </w:r>
      <w:r w:rsidR="003E23FF" w:rsidRPr="00703E95">
        <w:rPr>
          <w:rFonts w:cstheme="minorHAnsi"/>
          <w:bCs/>
        </w:rPr>
        <w:t>CODICE</w:t>
      </w:r>
      <w:r w:rsidR="003E23FF" w:rsidRPr="00703E95">
        <w:rPr>
          <w:rFonts w:cstheme="minorHAnsi"/>
          <w:bCs/>
          <w:spacing w:val="-13"/>
        </w:rPr>
        <w:t xml:space="preserve"> </w:t>
      </w:r>
      <w:r w:rsidR="003E23FF" w:rsidRPr="00703E95">
        <w:rPr>
          <w:rFonts w:cstheme="minorHAnsi"/>
          <w:bCs/>
        </w:rPr>
        <w:t>PROGETTO</w:t>
      </w:r>
      <w:r w:rsidR="003E23FF" w:rsidRPr="00703E95">
        <w:rPr>
          <w:rFonts w:cstheme="minorHAnsi"/>
        </w:rPr>
        <w:t>:</w:t>
      </w:r>
      <w:r w:rsidR="003E23FF" w:rsidRPr="00703E95">
        <w:rPr>
          <w:rFonts w:cstheme="minorHAnsi"/>
          <w:spacing w:val="-12"/>
        </w:rPr>
        <w:t xml:space="preserve"> </w:t>
      </w:r>
      <w:r w:rsidR="003E23FF" w:rsidRPr="00703E95">
        <w:rPr>
          <w:rFonts w:cstheme="minorHAnsi"/>
        </w:rPr>
        <w:t xml:space="preserve">M4C1I3.1-2023-1143-P-37170  </w:t>
      </w:r>
      <w:r w:rsidR="003E23FF">
        <w:rPr>
          <w:rFonts w:cstheme="minorHAnsi"/>
        </w:rPr>
        <w:t xml:space="preserve"> - </w:t>
      </w:r>
    </w:p>
    <w:p w14:paraId="08437670" w14:textId="707A8622" w:rsidR="00C20594" w:rsidRPr="00C20594" w:rsidRDefault="003E23FF" w:rsidP="00C20594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proofErr w:type="gramStart"/>
      <w:r w:rsidRPr="00703E95">
        <w:rPr>
          <w:rFonts w:cstheme="minorHAnsi"/>
        </w:rPr>
        <w:t xml:space="preserve">C.U.P. </w:t>
      </w:r>
      <w:r w:rsidR="00C41EFC">
        <w:rPr>
          <w:rFonts w:cstheme="minorHAnsi"/>
        </w:rPr>
        <w:t>:</w:t>
      </w:r>
      <w:r w:rsidRPr="00703E95">
        <w:rPr>
          <w:rFonts w:cstheme="minorHAnsi"/>
        </w:rPr>
        <w:t>H</w:t>
      </w:r>
      <w:proofErr w:type="gramEnd"/>
      <w:r w:rsidRPr="00703E95">
        <w:rPr>
          <w:rFonts w:cstheme="minorHAnsi"/>
        </w:rPr>
        <w:t>34D23003360006</w:t>
      </w:r>
    </w:p>
    <w:p w14:paraId="1F236674" w14:textId="018C9DBB" w:rsidR="00C20594" w:rsidRDefault="00C20594" w:rsidP="00C20594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</w:t>
      </w:r>
    </w:p>
    <w:p w14:paraId="2C1E39B9" w14:textId="0695E025" w:rsidR="00C20594" w:rsidRDefault="00C20594" w:rsidP="00C20594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3EC49EB1" w14:textId="746DF24E" w:rsidR="00257B24" w:rsidRPr="00C20594" w:rsidRDefault="00257B24" w:rsidP="00C20594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 xml:space="preserve"> I.C. </w:t>
      </w:r>
      <w:proofErr w:type="gramStart"/>
      <w:r>
        <w:rPr>
          <w:rFonts w:asciiTheme="minorHAnsi" w:eastAsiaTheme="minorEastAsia" w:hAnsiTheme="minorHAnsi" w:cstheme="minorHAnsi"/>
          <w:sz w:val="22"/>
          <w:szCs w:val="22"/>
        </w:rPr>
        <w:t>“ A.</w:t>
      </w:r>
      <w:proofErr w:type="gramEnd"/>
      <w:r>
        <w:rPr>
          <w:rFonts w:asciiTheme="minorHAnsi" w:eastAsiaTheme="minorEastAsia" w:hAnsiTheme="minorHAnsi" w:cstheme="minorHAnsi"/>
          <w:sz w:val="22"/>
          <w:szCs w:val="22"/>
        </w:rPr>
        <w:t xml:space="preserve"> Busciolano” di Potenza</w:t>
      </w:r>
    </w:p>
    <w:p w14:paraId="1E992FEC" w14:textId="77777777" w:rsidR="00C20594" w:rsidRPr="00C20594" w:rsidRDefault="00C20594" w:rsidP="00C20594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</w:p>
    <w:p w14:paraId="75D02FAC" w14:textId="5C493730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</w:t>
      </w:r>
      <w:r w:rsidR="00685385">
        <w:rPr>
          <w:rFonts w:asciiTheme="minorHAnsi" w:eastAsiaTheme="minorEastAsia" w:hAnsiTheme="minorHAnsi" w:cstheme="minorHAnsi"/>
          <w:sz w:val="22"/>
          <w:szCs w:val="22"/>
        </w:rPr>
        <w:t>_____________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</w:t>
      </w:r>
    </w:p>
    <w:p w14:paraId="4EC1C980" w14:textId="68ED7B16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</w:t>
      </w:r>
      <w:r w:rsidR="00685385">
        <w:rPr>
          <w:rFonts w:asciiTheme="minorHAnsi" w:eastAsiaTheme="minorEastAsia" w:hAnsiTheme="minorHAnsi" w:cstheme="minorHAnsi"/>
          <w:sz w:val="22"/>
          <w:szCs w:val="22"/>
        </w:rPr>
        <w:t>______________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____________</w:t>
      </w:r>
    </w:p>
    <w:p w14:paraId="7B5C229E" w14:textId="77777777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18A8EF8D" w14:textId="689E9674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</w:t>
      </w:r>
      <w:r w:rsidR="00685385">
        <w:rPr>
          <w:rFonts w:asciiTheme="minorHAnsi" w:eastAsiaTheme="minorEastAsia" w:hAnsiTheme="minorHAnsi" w:cstheme="minorHAnsi"/>
          <w:sz w:val="22"/>
          <w:szCs w:val="22"/>
        </w:rPr>
        <w:t>_____________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________via_____________________________________</w:t>
      </w:r>
    </w:p>
    <w:p w14:paraId="23FABA48" w14:textId="48ED609F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recapito tel. ____________________</w:t>
      </w:r>
      <w:r w:rsidR="00685385">
        <w:rPr>
          <w:rFonts w:asciiTheme="minorHAnsi" w:eastAsiaTheme="minorEastAsia" w:hAnsiTheme="minorHAnsi" w:cstheme="minorHAnsi"/>
          <w:sz w:val="22"/>
          <w:szCs w:val="22"/>
        </w:rPr>
        <w:t>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</w:t>
      </w:r>
      <w:r w:rsidR="00685385">
        <w:rPr>
          <w:rFonts w:asciiTheme="minorHAnsi" w:eastAsiaTheme="minorEastAsia" w:hAnsiTheme="minorHAnsi" w:cstheme="minorHAnsi"/>
          <w:sz w:val="22"/>
          <w:szCs w:val="22"/>
        </w:rPr>
        <w:t>_____________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</w:t>
      </w:r>
    </w:p>
    <w:p w14:paraId="64C92FA0" w14:textId="731D3011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</w:t>
      </w:r>
      <w:r w:rsidR="00685385">
        <w:rPr>
          <w:rFonts w:asciiTheme="minorHAnsi" w:eastAsiaTheme="minorEastAsia" w:hAnsiTheme="minorHAnsi" w:cstheme="minorHAnsi"/>
          <w:sz w:val="22"/>
          <w:szCs w:val="22"/>
        </w:rPr>
        <w:t>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___________________</w:t>
      </w:r>
    </w:p>
    <w:p w14:paraId="1534F44E" w14:textId="16FD3E88" w:rsidR="00C20594" w:rsidRPr="00C20594" w:rsidRDefault="00C20594" w:rsidP="00C20594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</w:t>
      </w:r>
      <w:r w:rsidR="00685385">
        <w:rPr>
          <w:rFonts w:asciiTheme="minorHAnsi" w:eastAsiaTheme="minorEastAsia" w:hAnsiTheme="minorHAnsi" w:cstheme="minorHAnsi"/>
          <w:sz w:val="22"/>
          <w:szCs w:val="22"/>
        </w:rPr>
        <w:t>___________</w:t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>_______________</w:t>
      </w:r>
    </w:p>
    <w:p w14:paraId="2B8D0C62" w14:textId="77777777" w:rsidR="00C20594" w:rsidRPr="00C20594" w:rsidRDefault="00C20594" w:rsidP="00C20594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5D20E058" w14:textId="5546A77D" w:rsidR="00C20594" w:rsidRPr="00C20594" w:rsidRDefault="00C20594" w:rsidP="00C20594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 w:rsidR="0067471F">
        <w:rPr>
          <w:rFonts w:ascii="Arial" w:eastAsiaTheme="minorEastAsia" w:hAnsi="Arial" w:cs="Arial"/>
          <w:sz w:val="18"/>
          <w:szCs w:val="18"/>
        </w:rPr>
        <w:t xml:space="preserve"> COMPONENTE DEL </w:t>
      </w:r>
      <w:r w:rsidR="00A04EB6">
        <w:rPr>
          <w:rFonts w:ascii="Arial" w:eastAsiaTheme="minorEastAsia" w:hAnsi="Arial" w:cs="Arial"/>
          <w:sz w:val="18"/>
          <w:szCs w:val="18"/>
        </w:rPr>
        <w:t>GRUPPO DI LAVORO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relativamente al progetto </w:t>
      </w:r>
      <w:r w:rsidR="00A04EB6">
        <w:rPr>
          <w:rFonts w:ascii="Arial" w:eastAsiaTheme="minorEastAsia" w:hAnsi="Arial" w:cs="Arial"/>
          <w:sz w:val="18"/>
          <w:szCs w:val="18"/>
        </w:rPr>
        <w:t>di cui in oggetto</w:t>
      </w:r>
      <w:r>
        <w:rPr>
          <w:rFonts w:ascii="Arial" w:eastAsiaTheme="minorEastAsia" w:hAnsi="Arial" w:cs="Arial"/>
          <w:sz w:val="18"/>
          <w:szCs w:val="18"/>
        </w:rPr>
        <w:t xml:space="preserve"> </w:t>
      </w:r>
    </w:p>
    <w:tbl>
      <w:tblPr>
        <w:tblW w:w="102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3402"/>
      </w:tblGrid>
      <w:tr w:rsidR="00743857" w:rsidRPr="00C20594" w14:paraId="25F394FB" w14:textId="77777777" w:rsidTr="00C949B2">
        <w:trPr>
          <w:trHeight w:val="174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62EFB104" w14:textId="77777777" w:rsidR="00743857" w:rsidRPr="00C20594" w:rsidRDefault="00743857" w:rsidP="00C20594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 w:rsidRPr="00C20594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Ruolo per il quale si concorre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2066E1DD" w14:textId="329390A9" w:rsidR="00743857" w:rsidRPr="00C20594" w:rsidRDefault="00743857" w:rsidP="00C20594">
            <w:pPr>
              <w:suppressAutoHyphens/>
              <w:spacing w:after="200"/>
              <w:mirrorIndents/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 xml:space="preserve">Barrare la casella per indicare </w:t>
            </w:r>
            <w:r w:rsidR="00A04EB6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>la</w:t>
            </w:r>
            <w:r w:rsidR="00C949B2">
              <w:rPr>
                <w:rFonts w:ascii="Arial" w:eastAsiaTheme="minorEastAsia" w:hAnsi="Arial" w:cs="Arial"/>
                <w:b/>
                <w:bCs/>
                <w:color w:val="333333"/>
                <w:sz w:val="18"/>
                <w:szCs w:val="18"/>
              </w:rPr>
              <w:t xml:space="preserve"> partecipazione</w:t>
            </w:r>
          </w:p>
        </w:tc>
      </w:tr>
      <w:tr w:rsidR="00EB52E0" w:rsidRPr="00C20594" w14:paraId="61CB437A" w14:textId="77777777" w:rsidTr="00C949B2">
        <w:trPr>
          <w:trHeight w:val="555"/>
        </w:trPr>
        <w:tc>
          <w:tcPr>
            <w:tcW w:w="6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F8D036" w14:textId="129445B9" w:rsidR="00EB52E0" w:rsidRPr="00C20594" w:rsidRDefault="00EB52E0" w:rsidP="00EB52E0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983B40">
              <w:t xml:space="preserve">Componente del </w:t>
            </w:r>
            <w:r w:rsidR="00C949B2">
              <w:t xml:space="preserve">gruppo di lavoro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585540" w14:textId="77777777" w:rsidR="00EB52E0" w:rsidRPr="00C20594" w:rsidRDefault="00EB52E0" w:rsidP="00EB52E0">
            <w:pPr>
              <w:suppressAutoHyphens/>
              <w:spacing w:after="200"/>
              <w:mirrorIndents/>
              <w:rPr>
                <w:rFonts w:asciiTheme="minorHAnsi" w:eastAsiaTheme="minorEastAsia" w:hAnsiTheme="minorHAnsi" w:cstheme="minorHAnsi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14:paraId="4DE8873F" w14:textId="77777777" w:rsidR="00C20594" w:rsidRPr="00C20594" w:rsidRDefault="00C20594" w:rsidP="00C20594">
      <w:pPr>
        <w:autoSpaceDE w:val="0"/>
        <w:spacing w:after="200"/>
        <w:mirrorIndents/>
        <w:rPr>
          <w:rFonts w:asciiTheme="minorHAnsi" w:eastAsiaTheme="minorEastAsia" w:hAnsiTheme="minorHAnsi" w:cstheme="minorHAnsi"/>
          <w:sz w:val="22"/>
          <w:szCs w:val="22"/>
        </w:rPr>
      </w:pPr>
    </w:p>
    <w:p w14:paraId="6C995340" w14:textId="77777777" w:rsidR="00C20594" w:rsidRP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511BB682" w14:textId="77777777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2F358799" w14:textId="77777777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339FC16A" w14:textId="317F4DCB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</w:p>
    <w:p w14:paraId="12CBC844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2ECE9A7E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5BFFE39D" w14:textId="77777777" w:rsidR="00EB52E0" w:rsidRPr="00EB52E0" w:rsidRDefault="00EB52E0" w:rsidP="00EB52E0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</w:rPr>
      </w:pPr>
    </w:p>
    <w:p w14:paraId="470999AE" w14:textId="2FF819BB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</w:p>
    <w:p w14:paraId="5659941B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</w:rPr>
      </w:pPr>
    </w:p>
    <w:p w14:paraId="4593BF3A" w14:textId="77777777" w:rsidR="00C20594" w:rsidRPr="00C20594" w:rsidRDefault="00C20594" w:rsidP="00C20594">
      <w:pPr>
        <w:autoSpaceDE w:val="0"/>
        <w:spacing w:after="200"/>
        <w:contextualSpacing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</w:rPr>
        <w:t>__________________________________________________________________</w:t>
      </w:r>
    </w:p>
    <w:p w14:paraId="4A0D341C" w14:textId="77777777" w:rsidR="00EB52E0" w:rsidRDefault="00EB52E0" w:rsidP="00EB52E0">
      <w:pPr>
        <w:suppressAutoHyphens/>
        <w:autoSpaceDE w:val="0"/>
        <w:spacing w:after="200" w:line="276" w:lineRule="auto"/>
        <w:ind w:left="720"/>
        <w:mirrorIndents/>
        <w:rPr>
          <w:rFonts w:ascii="Arial" w:eastAsiaTheme="minorEastAsia" w:hAnsi="Arial" w:cs="Arial"/>
          <w:sz w:val="18"/>
          <w:szCs w:val="18"/>
        </w:rPr>
      </w:pPr>
    </w:p>
    <w:p w14:paraId="501BF1BB" w14:textId="6C77C6A9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5B156EB8" w14:textId="77777777" w:rsidR="00C20594" w:rsidRPr="00C20594" w:rsidRDefault="00C20594" w:rsidP="00C20594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06D20897" w14:textId="50807122" w:rsidR="0008242F" w:rsidRPr="00EB52E0" w:rsidRDefault="00C20594" w:rsidP="0008242F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1F8530BE" w14:textId="2489EC60" w:rsidR="00C20594" w:rsidRPr="005E1D00" w:rsidRDefault="00C20594" w:rsidP="005E1D00">
      <w:pPr>
        <w:numPr>
          <w:ilvl w:val="0"/>
          <w:numId w:val="19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 w:rsidR="00EB52E0"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3B9D2D50" w14:textId="3AE830CF" w:rsidR="00D52F60" w:rsidRPr="005E1D00" w:rsidRDefault="00C20594" w:rsidP="00C20594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7B09DBE0" w14:textId="77777777" w:rsidR="00C20594" w:rsidRP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44450B99" w14:textId="77777777" w:rsidR="00C20594" w:rsidRPr="00C20594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27DAC3BA" w14:textId="77777777" w:rsidR="00C20594" w:rsidRPr="00C20594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0E937391" w14:textId="7BD83CA2" w:rsidR="00C20594" w:rsidRPr="00C20594" w:rsidRDefault="00C20594" w:rsidP="00C20594">
      <w:pPr>
        <w:widowControl w:val="0"/>
        <w:numPr>
          <w:ilvl w:val="0"/>
          <w:numId w:val="20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 w:rsidR="00EB52E0">
        <w:rPr>
          <w:rFonts w:ascii="Arial" w:eastAsiaTheme="minorEastAsia" w:hAnsi="Arial" w:cs="Arial"/>
          <w:sz w:val="18"/>
          <w:szCs w:val="18"/>
        </w:rPr>
        <w:t>e</w:t>
      </w:r>
    </w:p>
    <w:p w14:paraId="49C52F9B" w14:textId="77777777" w:rsidR="00C20594" w:rsidRPr="00C20594" w:rsidRDefault="00C20594" w:rsidP="00C20594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002E1613" w14:textId="77777777" w:rsidR="002B13C0" w:rsidRDefault="002B13C0" w:rsidP="00C20594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2CC03469" w14:textId="60719355" w:rsidR="00C20594" w:rsidRPr="00C20594" w:rsidRDefault="00C20594" w:rsidP="002B13C0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</w:p>
    <w:p w14:paraId="64A77795" w14:textId="77777777" w:rsidR="00C20594" w:rsidRPr="00C20594" w:rsidRDefault="00C20594" w:rsidP="00C20594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07A38E5C" w14:textId="77777777" w:rsidR="00C20594" w:rsidRPr="00C20594" w:rsidRDefault="00C20594" w:rsidP="00C20594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2899233C" w14:textId="77777777" w:rsidR="00C20594" w:rsidRPr="00C20594" w:rsidRDefault="00C20594" w:rsidP="00C20594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15E97709" w14:textId="1A71F840" w:rsidR="00C20594" w:rsidRPr="00C20594" w:rsidRDefault="00C20594" w:rsidP="00C20594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 w:rsidR="0067471F"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</w:t>
      </w:r>
      <w:r w:rsidR="00C949B2">
        <w:rPr>
          <w:rFonts w:ascii="Arial" w:eastAsiaTheme="minorEastAsia" w:hAnsi="Arial" w:cs="Arial"/>
          <w:b/>
          <w:i/>
          <w:sz w:val="18"/>
          <w:szCs w:val="18"/>
        </w:rPr>
        <w:t>AL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LA FIGURA PROFESSIONALE PER LA QUALE SI PARTECIPA</w:t>
      </w:r>
      <w:r w:rsidR="0067471F"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14:paraId="38885DA0" w14:textId="77777777" w:rsidR="00C20594" w:rsidRP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E350780" w14:textId="224B9200" w:rsidR="000E446C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482CC4F8" w14:textId="77777777" w:rsidR="002B13C0" w:rsidRDefault="002B13C0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6B4A6260" w14:textId="788D360E" w:rsidR="00C20594" w:rsidRDefault="00C20594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14:paraId="5C5FC0BA" w14:textId="77777777" w:rsidR="002B13C0" w:rsidRPr="00C20594" w:rsidRDefault="002B13C0" w:rsidP="00C20594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3E58462D" w14:textId="15315537" w:rsidR="00566D97" w:rsidRDefault="00C20594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sectPr w:rsidR="00566D97" w:rsidSect="00BE7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992" w:header="567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7D527" w14:textId="77777777" w:rsidR="00BE74FF" w:rsidRDefault="00BE74FF">
      <w:r>
        <w:separator/>
      </w:r>
    </w:p>
  </w:endnote>
  <w:endnote w:type="continuationSeparator" w:id="0">
    <w:p w14:paraId="3E5F608F" w14:textId="77777777" w:rsidR="00BE74FF" w:rsidRDefault="00BE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  <w:p w14:paraId="588F769A" w14:textId="77777777" w:rsidR="00922E5D" w:rsidRDefault="00922E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CEC0" w14:textId="08324783" w:rsidR="004208C7" w:rsidRDefault="006D22E7">
    <w:r>
      <w:rPr>
        <w:noProof/>
      </w:rPr>
      <w:drawing>
        <wp:inline distT="0" distB="0" distL="0" distR="0" wp14:anchorId="0BEE307A" wp14:editId="7ADB9162">
          <wp:extent cx="6210935" cy="572770"/>
          <wp:effectExtent l="0" t="0" r="0" b="0"/>
          <wp:docPr id="3" name="Immagine 3" descr="/Users/valerio/Desktop/intestazione_sot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valerio/Desktop/intestazione_sott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3" t="41733" r="5689" b="42651"/>
                  <a:stretch/>
                </pic:blipFill>
                <pic:spPr bwMode="auto">
                  <a:xfrm>
                    <a:off x="0" y="0"/>
                    <a:ext cx="621093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4028" w14:textId="77777777" w:rsidR="00C41EFC" w:rsidRDefault="00C41E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4C886" w14:textId="77777777" w:rsidR="00BE74FF" w:rsidRDefault="00BE74FF">
      <w:r>
        <w:separator/>
      </w:r>
    </w:p>
  </w:footnote>
  <w:footnote w:type="continuationSeparator" w:id="0">
    <w:p w14:paraId="03AEC4B8" w14:textId="77777777" w:rsidR="00BE74FF" w:rsidRDefault="00BE7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B68A" w14:textId="77777777" w:rsidR="00C41EFC" w:rsidRDefault="00C41E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05E3" w14:textId="5EF01923" w:rsidR="00685385" w:rsidRDefault="00685385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014455" wp14:editId="596159B8">
          <wp:simplePos x="0" y="0"/>
          <wp:positionH relativeFrom="margin">
            <wp:align>center</wp:align>
          </wp:positionH>
          <wp:positionV relativeFrom="paragraph">
            <wp:posOffset>-360045</wp:posOffset>
          </wp:positionV>
          <wp:extent cx="6734175" cy="666750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39"/>
                  <a:stretch/>
                </pic:blipFill>
                <pic:spPr bwMode="auto">
                  <a:xfrm>
                    <a:off x="0" y="0"/>
                    <a:ext cx="6734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CD5A6A" w14:textId="1012892D" w:rsidR="00685385" w:rsidRDefault="00685385">
    <w:pPr>
      <w:pStyle w:val="Intestazione"/>
    </w:pPr>
  </w:p>
  <w:p w14:paraId="32252FC8" w14:textId="57A6DA7B" w:rsidR="00685385" w:rsidRDefault="00685385">
    <w:pPr>
      <w:pStyle w:val="Intestazione"/>
    </w:pPr>
  </w:p>
  <w:p w14:paraId="37187DD2" w14:textId="7E348AF5" w:rsidR="00685385" w:rsidRDefault="00685385">
    <w:pPr>
      <w:pStyle w:val="Intestazione"/>
    </w:pPr>
    <w:r>
      <w:rPr>
        <w:noProof/>
      </w:rPr>
      <w:drawing>
        <wp:inline distT="0" distB="0" distL="0" distR="0" wp14:anchorId="40C3CD4B" wp14:editId="45CE1C40">
          <wp:extent cx="6119790" cy="1438275"/>
          <wp:effectExtent l="0" t="0" r="0" b="0"/>
          <wp:docPr id="2" name="Immagine 2" descr="/Users/valerio/Desktop/intestazione_sop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valerio/Desktop/intestazione_sopra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04" t="16041" r="4189" b="20034"/>
                  <a:stretch/>
                </pic:blipFill>
                <pic:spPr bwMode="auto">
                  <a:xfrm>
                    <a:off x="0" y="0"/>
                    <a:ext cx="6135784" cy="14420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08E53DE" w14:textId="77777777" w:rsidR="00685385" w:rsidRDefault="00685385">
    <w:pPr>
      <w:pStyle w:val="Intestazione"/>
    </w:pPr>
  </w:p>
  <w:p w14:paraId="2695E147" w14:textId="77777777" w:rsidR="00685385" w:rsidRDefault="0068538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386F" w14:textId="77777777" w:rsidR="00C41EFC" w:rsidRDefault="00C41E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E7C34"/>
    <w:multiLevelType w:val="hybridMultilevel"/>
    <w:tmpl w:val="6A2ED552"/>
    <w:lvl w:ilvl="0" w:tplc="3F7010BA">
      <w:numFmt w:val="bullet"/>
      <w:lvlText w:val="●"/>
      <w:lvlJc w:val="left"/>
      <w:pPr>
        <w:ind w:left="821" w:hanging="28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072C5F2C">
      <w:numFmt w:val="bullet"/>
      <w:lvlText w:val="•"/>
      <w:lvlJc w:val="left"/>
      <w:pPr>
        <w:ind w:left="1780" w:hanging="284"/>
      </w:pPr>
      <w:rPr>
        <w:lang w:val="it-IT" w:eastAsia="en-US" w:bidi="ar-SA"/>
      </w:rPr>
    </w:lvl>
    <w:lvl w:ilvl="2" w:tplc="A0543BA0">
      <w:numFmt w:val="bullet"/>
      <w:lvlText w:val="•"/>
      <w:lvlJc w:val="left"/>
      <w:pPr>
        <w:ind w:left="2741" w:hanging="284"/>
      </w:pPr>
      <w:rPr>
        <w:lang w:val="it-IT" w:eastAsia="en-US" w:bidi="ar-SA"/>
      </w:rPr>
    </w:lvl>
    <w:lvl w:ilvl="3" w:tplc="C0FAD57A">
      <w:numFmt w:val="bullet"/>
      <w:lvlText w:val="•"/>
      <w:lvlJc w:val="left"/>
      <w:pPr>
        <w:ind w:left="3701" w:hanging="284"/>
      </w:pPr>
      <w:rPr>
        <w:lang w:val="it-IT" w:eastAsia="en-US" w:bidi="ar-SA"/>
      </w:rPr>
    </w:lvl>
    <w:lvl w:ilvl="4" w:tplc="32BCD898">
      <w:numFmt w:val="bullet"/>
      <w:lvlText w:val="•"/>
      <w:lvlJc w:val="left"/>
      <w:pPr>
        <w:ind w:left="4662" w:hanging="284"/>
      </w:pPr>
      <w:rPr>
        <w:lang w:val="it-IT" w:eastAsia="en-US" w:bidi="ar-SA"/>
      </w:rPr>
    </w:lvl>
    <w:lvl w:ilvl="5" w:tplc="FC4E0792">
      <w:numFmt w:val="bullet"/>
      <w:lvlText w:val="•"/>
      <w:lvlJc w:val="left"/>
      <w:pPr>
        <w:ind w:left="5623" w:hanging="284"/>
      </w:pPr>
      <w:rPr>
        <w:lang w:val="it-IT" w:eastAsia="en-US" w:bidi="ar-SA"/>
      </w:rPr>
    </w:lvl>
    <w:lvl w:ilvl="6" w:tplc="AC9C7A90">
      <w:numFmt w:val="bullet"/>
      <w:lvlText w:val="•"/>
      <w:lvlJc w:val="left"/>
      <w:pPr>
        <w:ind w:left="6583" w:hanging="284"/>
      </w:pPr>
      <w:rPr>
        <w:lang w:val="it-IT" w:eastAsia="en-US" w:bidi="ar-SA"/>
      </w:rPr>
    </w:lvl>
    <w:lvl w:ilvl="7" w:tplc="8B361194">
      <w:numFmt w:val="bullet"/>
      <w:lvlText w:val="•"/>
      <w:lvlJc w:val="left"/>
      <w:pPr>
        <w:ind w:left="7544" w:hanging="284"/>
      </w:pPr>
      <w:rPr>
        <w:lang w:val="it-IT" w:eastAsia="en-US" w:bidi="ar-SA"/>
      </w:rPr>
    </w:lvl>
    <w:lvl w:ilvl="8" w:tplc="CA42042C">
      <w:numFmt w:val="bullet"/>
      <w:lvlText w:val="•"/>
      <w:lvlJc w:val="left"/>
      <w:pPr>
        <w:ind w:left="8505" w:hanging="284"/>
      </w:pPr>
      <w:rPr>
        <w:lang w:val="it-IT" w:eastAsia="en-US" w:bidi="ar-SA"/>
      </w:rPr>
    </w:lvl>
  </w:abstractNum>
  <w:abstractNum w:abstractNumId="21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4" w15:restartNumberingAfterBreak="0">
    <w:nsid w:val="47EF693B"/>
    <w:multiLevelType w:val="hybridMultilevel"/>
    <w:tmpl w:val="963CE0A0"/>
    <w:lvl w:ilvl="0" w:tplc="B4D836E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052E1"/>
    <w:multiLevelType w:val="hybridMultilevel"/>
    <w:tmpl w:val="9AD2D802"/>
    <w:lvl w:ilvl="0" w:tplc="6FA81F8A">
      <w:start w:val="1"/>
      <w:numFmt w:val="decimal"/>
      <w:lvlText w:val="%1."/>
      <w:lvlJc w:val="left"/>
      <w:pPr>
        <w:ind w:left="476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A4AF490">
      <w:start w:val="1"/>
      <w:numFmt w:val="lowerRoman"/>
      <w:lvlText w:val="%2."/>
      <w:lvlJc w:val="left"/>
      <w:pPr>
        <w:ind w:left="1251" w:hanging="466"/>
        <w:jc w:val="right"/>
      </w:pPr>
      <w:rPr>
        <w:rFonts w:hint="default"/>
        <w:spacing w:val="-1"/>
        <w:w w:val="100"/>
        <w:lang w:val="it-IT" w:eastAsia="en-US" w:bidi="ar-SA"/>
      </w:rPr>
    </w:lvl>
    <w:lvl w:ilvl="2" w:tplc="F52897C0">
      <w:numFmt w:val="bullet"/>
      <w:lvlText w:val="•"/>
      <w:lvlJc w:val="left"/>
      <w:pPr>
        <w:ind w:left="2225" w:hanging="466"/>
      </w:pPr>
      <w:rPr>
        <w:rFonts w:hint="default"/>
        <w:lang w:val="it-IT" w:eastAsia="en-US" w:bidi="ar-SA"/>
      </w:rPr>
    </w:lvl>
    <w:lvl w:ilvl="3" w:tplc="2696CEB2">
      <w:numFmt w:val="bullet"/>
      <w:lvlText w:val="•"/>
      <w:lvlJc w:val="left"/>
      <w:pPr>
        <w:ind w:left="3190" w:hanging="466"/>
      </w:pPr>
      <w:rPr>
        <w:rFonts w:hint="default"/>
        <w:lang w:val="it-IT" w:eastAsia="en-US" w:bidi="ar-SA"/>
      </w:rPr>
    </w:lvl>
    <w:lvl w:ilvl="4" w:tplc="430EF2AA">
      <w:numFmt w:val="bullet"/>
      <w:lvlText w:val="•"/>
      <w:lvlJc w:val="left"/>
      <w:pPr>
        <w:ind w:left="4155" w:hanging="466"/>
      </w:pPr>
      <w:rPr>
        <w:rFonts w:hint="default"/>
        <w:lang w:val="it-IT" w:eastAsia="en-US" w:bidi="ar-SA"/>
      </w:rPr>
    </w:lvl>
    <w:lvl w:ilvl="5" w:tplc="FD88F1D8">
      <w:numFmt w:val="bullet"/>
      <w:lvlText w:val="•"/>
      <w:lvlJc w:val="left"/>
      <w:pPr>
        <w:ind w:left="5120" w:hanging="466"/>
      </w:pPr>
      <w:rPr>
        <w:rFonts w:hint="default"/>
        <w:lang w:val="it-IT" w:eastAsia="en-US" w:bidi="ar-SA"/>
      </w:rPr>
    </w:lvl>
    <w:lvl w:ilvl="6" w:tplc="ACD4C140">
      <w:numFmt w:val="bullet"/>
      <w:lvlText w:val="•"/>
      <w:lvlJc w:val="left"/>
      <w:pPr>
        <w:ind w:left="6085" w:hanging="466"/>
      </w:pPr>
      <w:rPr>
        <w:rFonts w:hint="default"/>
        <w:lang w:val="it-IT" w:eastAsia="en-US" w:bidi="ar-SA"/>
      </w:rPr>
    </w:lvl>
    <w:lvl w:ilvl="7" w:tplc="3D20404E">
      <w:numFmt w:val="bullet"/>
      <w:lvlText w:val="•"/>
      <w:lvlJc w:val="left"/>
      <w:pPr>
        <w:ind w:left="7050" w:hanging="466"/>
      </w:pPr>
      <w:rPr>
        <w:rFonts w:hint="default"/>
        <w:lang w:val="it-IT" w:eastAsia="en-US" w:bidi="ar-SA"/>
      </w:rPr>
    </w:lvl>
    <w:lvl w:ilvl="8" w:tplc="3FE83110">
      <w:numFmt w:val="bullet"/>
      <w:lvlText w:val="•"/>
      <w:lvlJc w:val="left"/>
      <w:pPr>
        <w:ind w:left="8016" w:hanging="466"/>
      </w:pPr>
      <w:rPr>
        <w:rFonts w:hint="default"/>
        <w:lang w:val="it-IT" w:eastAsia="en-US" w:bidi="ar-SA"/>
      </w:rPr>
    </w:lvl>
  </w:abstractNum>
  <w:abstractNum w:abstractNumId="30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6924775">
    <w:abstractNumId w:val="6"/>
  </w:num>
  <w:num w:numId="2" w16cid:durableId="620571950">
    <w:abstractNumId w:val="18"/>
  </w:num>
  <w:num w:numId="3" w16cid:durableId="1603994802">
    <w:abstractNumId w:val="0"/>
  </w:num>
  <w:num w:numId="4" w16cid:durableId="6030918">
    <w:abstractNumId w:val="1"/>
  </w:num>
  <w:num w:numId="5" w16cid:durableId="2079549241">
    <w:abstractNumId w:val="2"/>
  </w:num>
  <w:num w:numId="6" w16cid:durableId="997146579">
    <w:abstractNumId w:val="13"/>
  </w:num>
  <w:num w:numId="7" w16cid:durableId="1160123765">
    <w:abstractNumId w:val="10"/>
  </w:num>
  <w:num w:numId="8" w16cid:durableId="666445389">
    <w:abstractNumId w:val="23"/>
  </w:num>
  <w:num w:numId="9" w16cid:durableId="1482841653">
    <w:abstractNumId w:val="12"/>
  </w:num>
  <w:num w:numId="10" w16cid:durableId="676270563">
    <w:abstractNumId w:val="31"/>
  </w:num>
  <w:num w:numId="11" w16cid:durableId="686443095">
    <w:abstractNumId w:val="21"/>
  </w:num>
  <w:num w:numId="12" w16cid:durableId="1439065710">
    <w:abstractNumId w:val="7"/>
  </w:num>
  <w:num w:numId="13" w16cid:durableId="1184786300">
    <w:abstractNumId w:val="8"/>
  </w:num>
  <w:num w:numId="14" w16cid:durableId="1269116828">
    <w:abstractNumId w:val="5"/>
  </w:num>
  <w:num w:numId="15" w16cid:durableId="1818378155">
    <w:abstractNumId w:val="16"/>
  </w:num>
  <w:num w:numId="16" w16cid:durableId="643387601">
    <w:abstractNumId w:val="30"/>
  </w:num>
  <w:num w:numId="17" w16cid:durableId="812940951">
    <w:abstractNumId w:val="9"/>
  </w:num>
  <w:num w:numId="18" w16cid:durableId="767888071">
    <w:abstractNumId w:val="22"/>
  </w:num>
  <w:num w:numId="19" w16cid:durableId="1336805470">
    <w:abstractNumId w:val="3"/>
  </w:num>
  <w:num w:numId="20" w16cid:durableId="1294559658">
    <w:abstractNumId w:val="4"/>
  </w:num>
  <w:num w:numId="21" w16cid:durableId="1375427452">
    <w:abstractNumId w:val="14"/>
  </w:num>
  <w:num w:numId="22" w16cid:durableId="19090080">
    <w:abstractNumId w:val="15"/>
  </w:num>
  <w:num w:numId="23" w16cid:durableId="1134061160">
    <w:abstractNumId w:val="17"/>
  </w:num>
  <w:num w:numId="24" w16cid:durableId="2115593582">
    <w:abstractNumId w:val="26"/>
  </w:num>
  <w:num w:numId="25" w16cid:durableId="1431125265">
    <w:abstractNumId w:val="11"/>
  </w:num>
  <w:num w:numId="26" w16cid:durableId="106657543">
    <w:abstractNumId w:val="27"/>
  </w:num>
  <w:num w:numId="27" w16cid:durableId="207375319">
    <w:abstractNumId w:val="25"/>
  </w:num>
  <w:num w:numId="28" w16cid:durableId="1872839206">
    <w:abstractNumId w:val="28"/>
  </w:num>
  <w:num w:numId="29" w16cid:durableId="5378587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70645782">
    <w:abstractNumId w:val="24"/>
  </w:num>
  <w:num w:numId="31" w16cid:durableId="1004363195">
    <w:abstractNumId w:val="20"/>
  </w:num>
  <w:num w:numId="32" w16cid:durableId="156764442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2828"/>
    <w:rsid w:val="00010D73"/>
    <w:rsid w:val="0001314D"/>
    <w:rsid w:val="0001443F"/>
    <w:rsid w:val="00015733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8285C"/>
    <w:rsid w:val="00093B8A"/>
    <w:rsid w:val="000A19BA"/>
    <w:rsid w:val="000A2C09"/>
    <w:rsid w:val="000A74CB"/>
    <w:rsid w:val="000B12C5"/>
    <w:rsid w:val="000B480F"/>
    <w:rsid w:val="000B57F5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149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10"/>
    <w:rsid w:val="001D6B50"/>
    <w:rsid w:val="001D7254"/>
    <w:rsid w:val="001E52E4"/>
    <w:rsid w:val="001F16A2"/>
    <w:rsid w:val="001F207B"/>
    <w:rsid w:val="001F6C2D"/>
    <w:rsid w:val="002046A4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57B24"/>
    <w:rsid w:val="0026467A"/>
    <w:rsid w:val="00265864"/>
    <w:rsid w:val="002708A6"/>
    <w:rsid w:val="002772BD"/>
    <w:rsid w:val="00281D8E"/>
    <w:rsid w:val="002826CD"/>
    <w:rsid w:val="00282A21"/>
    <w:rsid w:val="00282E1B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13C0"/>
    <w:rsid w:val="002B206B"/>
    <w:rsid w:val="002B3171"/>
    <w:rsid w:val="002B684C"/>
    <w:rsid w:val="002C1C92"/>
    <w:rsid w:val="002C1E86"/>
    <w:rsid w:val="002D472B"/>
    <w:rsid w:val="002D473A"/>
    <w:rsid w:val="002D786D"/>
    <w:rsid w:val="002E1891"/>
    <w:rsid w:val="002E1DEB"/>
    <w:rsid w:val="002E3771"/>
    <w:rsid w:val="002E5DB6"/>
    <w:rsid w:val="002F04D0"/>
    <w:rsid w:val="002F49B3"/>
    <w:rsid w:val="002F66C4"/>
    <w:rsid w:val="00300F45"/>
    <w:rsid w:val="00301C88"/>
    <w:rsid w:val="00304B62"/>
    <w:rsid w:val="0030701D"/>
    <w:rsid w:val="00316FC9"/>
    <w:rsid w:val="0032373A"/>
    <w:rsid w:val="00336F0F"/>
    <w:rsid w:val="00337236"/>
    <w:rsid w:val="00344731"/>
    <w:rsid w:val="0034552C"/>
    <w:rsid w:val="003469AB"/>
    <w:rsid w:val="00347262"/>
    <w:rsid w:val="00351652"/>
    <w:rsid w:val="00351867"/>
    <w:rsid w:val="00353A20"/>
    <w:rsid w:val="00355615"/>
    <w:rsid w:val="00355696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1304"/>
    <w:rsid w:val="003824FF"/>
    <w:rsid w:val="00382EC8"/>
    <w:rsid w:val="00383ADD"/>
    <w:rsid w:val="00391647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5971"/>
    <w:rsid w:val="003C60F6"/>
    <w:rsid w:val="003C7A75"/>
    <w:rsid w:val="003D4352"/>
    <w:rsid w:val="003E18F4"/>
    <w:rsid w:val="003E23FF"/>
    <w:rsid w:val="003E2DA4"/>
    <w:rsid w:val="003E2E35"/>
    <w:rsid w:val="003E5C47"/>
    <w:rsid w:val="003F2D21"/>
    <w:rsid w:val="003F5439"/>
    <w:rsid w:val="004076E9"/>
    <w:rsid w:val="00414813"/>
    <w:rsid w:val="00416DC1"/>
    <w:rsid w:val="004208C7"/>
    <w:rsid w:val="0042568D"/>
    <w:rsid w:val="00430C48"/>
    <w:rsid w:val="00433881"/>
    <w:rsid w:val="00433CB5"/>
    <w:rsid w:val="00435CFB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5A93"/>
    <w:rsid w:val="00497369"/>
    <w:rsid w:val="004A5D71"/>
    <w:rsid w:val="004A6069"/>
    <w:rsid w:val="004A786E"/>
    <w:rsid w:val="004B09C3"/>
    <w:rsid w:val="004B5569"/>
    <w:rsid w:val="004B62EF"/>
    <w:rsid w:val="004C01A7"/>
    <w:rsid w:val="004D18E3"/>
    <w:rsid w:val="004D1C0F"/>
    <w:rsid w:val="004D539A"/>
    <w:rsid w:val="004E0773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1047"/>
    <w:rsid w:val="00525018"/>
    <w:rsid w:val="00526196"/>
    <w:rsid w:val="005263CD"/>
    <w:rsid w:val="0052773A"/>
    <w:rsid w:val="00527AAD"/>
    <w:rsid w:val="00535EF8"/>
    <w:rsid w:val="00543DF4"/>
    <w:rsid w:val="0054683B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6F0F"/>
    <w:rsid w:val="00583A1F"/>
    <w:rsid w:val="00585647"/>
    <w:rsid w:val="00585A3D"/>
    <w:rsid w:val="00585C3D"/>
    <w:rsid w:val="00591CC1"/>
    <w:rsid w:val="005A4B10"/>
    <w:rsid w:val="005A5AB6"/>
    <w:rsid w:val="005A7F30"/>
    <w:rsid w:val="005B65B5"/>
    <w:rsid w:val="005C72F4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5E95"/>
    <w:rsid w:val="00606B2E"/>
    <w:rsid w:val="00607877"/>
    <w:rsid w:val="006105EA"/>
    <w:rsid w:val="00613E0F"/>
    <w:rsid w:val="006149C4"/>
    <w:rsid w:val="006167AA"/>
    <w:rsid w:val="0062260B"/>
    <w:rsid w:val="006245F4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57EB2"/>
    <w:rsid w:val="00660340"/>
    <w:rsid w:val="0066271B"/>
    <w:rsid w:val="00663BD8"/>
    <w:rsid w:val="006648CD"/>
    <w:rsid w:val="0067412A"/>
    <w:rsid w:val="0067471F"/>
    <w:rsid w:val="00674BB2"/>
    <w:rsid w:val="006759A4"/>
    <w:rsid w:val="006761FD"/>
    <w:rsid w:val="0067699A"/>
    <w:rsid w:val="0068062A"/>
    <w:rsid w:val="00681D03"/>
    <w:rsid w:val="00683118"/>
    <w:rsid w:val="00685385"/>
    <w:rsid w:val="00691032"/>
    <w:rsid w:val="00691D0E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22E7"/>
    <w:rsid w:val="006D415B"/>
    <w:rsid w:val="006D4AC3"/>
    <w:rsid w:val="006E0673"/>
    <w:rsid w:val="006E33D9"/>
    <w:rsid w:val="006E4E92"/>
    <w:rsid w:val="006E78FD"/>
    <w:rsid w:val="006F05B1"/>
    <w:rsid w:val="007018B7"/>
    <w:rsid w:val="00701AC9"/>
    <w:rsid w:val="00705188"/>
    <w:rsid w:val="00706853"/>
    <w:rsid w:val="00706DD4"/>
    <w:rsid w:val="00710D1C"/>
    <w:rsid w:val="0071156B"/>
    <w:rsid w:val="00717756"/>
    <w:rsid w:val="0072474A"/>
    <w:rsid w:val="00725408"/>
    <w:rsid w:val="00725C14"/>
    <w:rsid w:val="0072785A"/>
    <w:rsid w:val="00731440"/>
    <w:rsid w:val="00732986"/>
    <w:rsid w:val="00733D1B"/>
    <w:rsid w:val="00740439"/>
    <w:rsid w:val="00740888"/>
    <w:rsid w:val="00743857"/>
    <w:rsid w:val="00747847"/>
    <w:rsid w:val="00750EBA"/>
    <w:rsid w:val="0076314A"/>
    <w:rsid w:val="0076508D"/>
    <w:rsid w:val="007676DE"/>
    <w:rsid w:val="00770331"/>
    <w:rsid w:val="00772936"/>
    <w:rsid w:val="00773482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0D76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04A52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9E3"/>
    <w:rsid w:val="00847E8A"/>
    <w:rsid w:val="008501A3"/>
    <w:rsid w:val="00854281"/>
    <w:rsid w:val="00854B7C"/>
    <w:rsid w:val="00855040"/>
    <w:rsid w:val="00860CF4"/>
    <w:rsid w:val="008643AF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1CD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18AE"/>
    <w:rsid w:val="00922E5D"/>
    <w:rsid w:val="00923596"/>
    <w:rsid w:val="009246DD"/>
    <w:rsid w:val="0092715B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03A0D"/>
    <w:rsid w:val="00A04EB6"/>
    <w:rsid w:val="00A051E5"/>
    <w:rsid w:val="00A07473"/>
    <w:rsid w:val="00A10524"/>
    <w:rsid w:val="00A11AC5"/>
    <w:rsid w:val="00A11DB1"/>
    <w:rsid w:val="00A13318"/>
    <w:rsid w:val="00A15AF4"/>
    <w:rsid w:val="00A174A1"/>
    <w:rsid w:val="00A20A7A"/>
    <w:rsid w:val="00A25922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37C88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C6129"/>
    <w:rsid w:val="00BD0C93"/>
    <w:rsid w:val="00BD5445"/>
    <w:rsid w:val="00BE038A"/>
    <w:rsid w:val="00BE3423"/>
    <w:rsid w:val="00BE52DF"/>
    <w:rsid w:val="00BE6544"/>
    <w:rsid w:val="00BE74FF"/>
    <w:rsid w:val="00BE7BFA"/>
    <w:rsid w:val="00BF44F4"/>
    <w:rsid w:val="00BF4919"/>
    <w:rsid w:val="00BF4A50"/>
    <w:rsid w:val="00BF739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1EFC"/>
    <w:rsid w:val="00C45006"/>
    <w:rsid w:val="00C47403"/>
    <w:rsid w:val="00C5300F"/>
    <w:rsid w:val="00C53E2D"/>
    <w:rsid w:val="00C55600"/>
    <w:rsid w:val="00C56550"/>
    <w:rsid w:val="00C572D7"/>
    <w:rsid w:val="00C61D88"/>
    <w:rsid w:val="00C678B4"/>
    <w:rsid w:val="00C70536"/>
    <w:rsid w:val="00C728F6"/>
    <w:rsid w:val="00C85681"/>
    <w:rsid w:val="00C9066B"/>
    <w:rsid w:val="00C925E4"/>
    <w:rsid w:val="00C949B2"/>
    <w:rsid w:val="00CA7616"/>
    <w:rsid w:val="00CB2568"/>
    <w:rsid w:val="00CB3149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05801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376FD"/>
    <w:rsid w:val="00D4191E"/>
    <w:rsid w:val="00D42DD2"/>
    <w:rsid w:val="00D5077F"/>
    <w:rsid w:val="00D51CD2"/>
    <w:rsid w:val="00D52F60"/>
    <w:rsid w:val="00D53242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28C7"/>
    <w:rsid w:val="00DD463E"/>
    <w:rsid w:val="00DD704B"/>
    <w:rsid w:val="00DD7D33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2158"/>
    <w:rsid w:val="00E4244A"/>
    <w:rsid w:val="00E449DA"/>
    <w:rsid w:val="00E455B8"/>
    <w:rsid w:val="00E50C85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303F"/>
    <w:rsid w:val="00EC3183"/>
    <w:rsid w:val="00ED03F7"/>
    <w:rsid w:val="00ED05D7"/>
    <w:rsid w:val="00ED1016"/>
    <w:rsid w:val="00ED5317"/>
    <w:rsid w:val="00ED65F7"/>
    <w:rsid w:val="00EE2CF3"/>
    <w:rsid w:val="00EE60C5"/>
    <w:rsid w:val="00EF30AB"/>
    <w:rsid w:val="00EF617D"/>
    <w:rsid w:val="00EF6706"/>
    <w:rsid w:val="00F04C4F"/>
    <w:rsid w:val="00F07F9B"/>
    <w:rsid w:val="00F1445C"/>
    <w:rsid w:val="00F164C7"/>
    <w:rsid w:val="00F20442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84EAF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4CBF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04EB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4DDF2-ADCF-4BCF-AD76-2041625F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Utente</cp:lastModifiedBy>
  <cp:revision>60</cp:revision>
  <cp:lastPrinted>2020-02-24T13:03:00Z</cp:lastPrinted>
  <dcterms:created xsi:type="dcterms:W3CDTF">2024-02-10T20:01:00Z</dcterms:created>
  <dcterms:modified xsi:type="dcterms:W3CDTF">2024-04-10T18:17:00Z</dcterms:modified>
</cp:coreProperties>
</file>