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5037095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83CB8C1" w14:textId="008D3CF2" w:rsidR="007C09AC" w:rsidRPr="00ED645F" w:rsidRDefault="00DD1F91" w:rsidP="00ED645F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3951424E" w14:textId="31906120" w:rsidR="009E45B1" w:rsidRDefault="00BE6A8B" w:rsidP="00AC070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Arial" w:eastAsiaTheme="minorEastAsia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321A3F6" wp14:editId="3AA6ADFE">
            <wp:extent cx="6467475" cy="1971675"/>
            <wp:effectExtent l="0" t="0" r="9525" b="9525"/>
            <wp:docPr id="1" name="Immagine 1" descr="/Users/valerio/Desktop/intestazione_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alerio/Desktop/intestazione_sop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16041" r="4189" b="20034"/>
                    <a:stretch/>
                  </pic:blipFill>
                  <pic:spPr bwMode="auto">
                    <a:xfrm>
                      <a:off x="0" y="0"/>
                      <a:ext cx="6468585" cy="19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51"/>
        <w:gridCol w:w="1118"/>
        <w:gridCol w:w="1393"/>
        <w:gridCol w:w="1555"/>
        <w:gridCol w:w="2012"/>
      </w:tblGrid>
      <w:tr w:rsidR="00AC0708" w:rsidRPr="00901A24" w14:paraId="1241CED3" w14:textId="77777777" w:rsidTr="00AC0708">
        <w:trPr>
          <w:trHeight w:val="185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4F5F" w14:textId="453EEDEC" w:rsidR="00AC0708" w:rsidRPr="00901A24" w:rsidRDefault="00AC0708" w:rsidP="00AC0708">
            <w:pPr>
              <w:jc w:val="center"/>
              <w:rPr>
                <w:sz w:val="24"/>
                <w:szCs w:val="24"/>
              </w:rPr>
            </w:pPr>
            <w:bookmarkStart w:id="0" w:name="_Hlk158579369"/>
            <w:r w:rsidRPr="00901A24">
              <w:rPr>
                <w:sz w:val="22"/>
                <w:szCs w:val="22"/>
              </w:rPr>
              <w:t>ALLEGATO B: Griglia di valutazione dei titoli per ESPERTO</w:t>
            </w:r>
            <w:r w:rsidR="00EF709D" w:rsidRPr="00901A24">
              <w:rPr>
                <w:sz w:val="22"/>
                <w:szCs w:val="22"/>
              </w:rPr>
              <w:t xml:space="preserve"> D’AULA</w:t>
            </w:r>
          </w:p>
        </w:tc>
      </w:tr>
      <w:tr w:rsidR="00EE7CBC" w:rsidRPr="00901A24" w14:paraId="4E097897" w14:textId="77777777" w:rsidTr="00AC0708"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6679" w14:textId="77777777" w:rsidR="00EE7CBC" w:rsidRPr="00901A24" w:rsidRDefault="00EE7CBC" w:rsidP="006F1ED6">
            <w:pPr>
              <w:snapToGrid w:val="0"/>
            </w:pPr>
            <w:r w:rsidRPr="00901A24">
              <w:t>L' ISTRUZIONE, LA FORMAZIONE</w:t>
            </w:r>
          </w:p>
          <w:p w14:paraId="52BA278B" w14:textId="77777777" w:rsidR="00EE7CBC" w:rsidRPr="00901A24" w:rsidRDefault="00EE7CBC" w:rsidP="006F1ED6">
            <w:pPr>
              <w:snapToGrid w:val="0"/>
            </w:pPr>
            <w:r w:rsidRPr="00901A24">
              <w:t xml:space="preserve">NELLO SPECIFICO DIPARTIMENTO IN CUI SI </w:t>
            </w:r>
          </w:p>
          <w:p w14:paraId="4A8BD570" w14:textId="77777777" w:rsidR="00EE7CBC" w:rsidRPr="00901A24" w:rsidRDefault="00EE7CBC" w:rsidP="006F1ED6">
            <w:pPr>
              <w:snapToGrid w:val="0"/>
            </w:pPr>
            <w:r w:rsidRPr="00901A24"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810A3" w14:textId="77777777" w:rsidR="00EE7CBC" w:rsidRPr="00901A24" w:rsidRDefault="00EE7CBC" w:rsidP="006F1ED6">
            <w:pPr>
              <w:jc w:val="center"/>
            </w:pPr>
            <w:r w:rsidRPr="00901A24"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32D16" w14:textId="77777777" w:rsidR="00EE7CBC" w:rsidRPr="00901A24" w:rsidRDefault="00EE7CBC" w:rsidP="006F1ED6">
            <w:pPr>
              <w:jc w:val="center"/>
            </w:pPr>
            <w:r w:rsidRPr="00901A24">
              <w:t>da compilare a cura del candidato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5FD1" w14:textId="77777777" w:rsidR="00EE7CBC" w:rsidRPr="00901A24" w:rsidRDefault="00EE7CBC" w:rsidP="006F1ED6">
            <w:pPr>
              <w:jc w:val="center"/>
            </w:pPr>
            <w:r w:rsidRPr="00901A24">
              <w:t>da compilare a cura della commissione</w:t>
            </w:r>
          </w:p>
        </w:tc>
      </w:tr>
      <w:tr w:rsidR="00EE7CBC" w:rsidRPr="00901A24" w14:paraId="0664A016" w14:textId="77777777" w:rsidTr="00AC0708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42460" w14:textId="77777777" w:rsidR="00EE7CBC" w:rsidRPr="00901A24" w:rsidRDefault="00EE7CBC" w:rsidP="006F1ED6">
            <w:r w:rsidRPr="00901A24">
              <w:t>A1. LAUREA INERENTE AL RUOLO SPECIFICO 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469D2" w14:textId="77777777" w:rsidR="00EE7CBC" w:rsidRPr="00901A24" w:rsidRDefault="00EE7CBC" w:rsidP="006F1ED6">
            <w:pPr>
              <w:snapToGrid w:val="0"/>
            </w:pPr>
            <w:r w:rsidRPr="00901A24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C42D4" w14:textId="77777777" w:rsidR="00EE7CBC" w:rsidRPr="00901A24" w:rsidRDefault="00EE7CBC" w:rsidP="006F1ED6">
            <w:r w:rsidRPr="00901A24"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C98EF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3BB1A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9B8" w14:textId="77777777" w:rsidR="00EE7CBC" w:rsidRPr="00901A24" w:rsidRDefault="00EE7CBC" w:rsidP="006F1ED6">
            <w:pPr>
              <w:snapToGrid w:val="0"/>
            </w:pPr>
          </w:p>
        </w:tc>
      </w:tr>
      <w:tr w:rsidR="00EE7CBC" w:rsidRPr="00901A24" w14:paraId="4779D713" w14:textId="77777777" w:rsidTr="00AC0708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E0DDC" w14:textId="77777777" w:rsidR="00EE7CBC" w:rsidRPr="00901A24" w:rsidRDefault="00EE7CBC" w:rsidP="006F1ED6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68EA7" w14:textId="77777777" w:rsidR="00EE7CBC" w:rsidRPr="00901A24" w:rsidRDefault="00EE7CBC" w:rsidP="006F1ED6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BA5CA" w14:textId="7D5AABC6" w:rsidR="00EE7CBC" w:rsidRPr="00901A24" w:rsidRDefault="004729B5" w:rsidP="006F1ED6">
            <w:r w:rsidRPr="00901A24"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F972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553B3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9FDE" w14:textId="77777777" w:rsidR="00EE7CBC" w:rsidRPr="00901A24" w:rsidRDefault="00EE7CBC" w:rsidP="006F1ED6">
            <w:pPr>
              <w:snapToGrid w:val="0"/>
            </w:pPr>
          </w:p>
        </w:tc>
      </w:tr>
      <w:tr w:rsidR="00A20A96" w:rsidRPr="00901A24" w14:paraId="1EE02A73" w14:textId="77777777" w:rsidTr="00AC0708">
        <w:trPr>
          <w:trHeight w:val="7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79F6" w14:textId="1A93F485" w:rsidR="00A20A96" w:rsidRPr="00901A24" w:rsidRDefault="00A20A96" w:rsidP="00A20A96">
            <w:r w:rsidRPr="00901A24">
              <w:t>A2. LAUREA TRIENNALE INERENTE AL RUOLO SPECIFICO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41AD" w14:textId="06E0E1EC" w:rsidR="00A20A96" w:rsidRPr="00901A24" w:rsidRDefault="00A20A96" w:rsidP="00A20A96">
            <w:r w:rsidRPr="00901A24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A54B3" w14:textId="23A12CF7" w:rsidR="00A20A96" w:rsidRPr="00901A24" w:rsidRDefault="00A20A96" w:rsidP="00A20A96">
            <w:r w:rsidRPr="00901A24">
              <w:t>1</w:t>
            </w:r>
            <w:r w:rsidR="004729B5" w:rsidRPr="00901A24"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0427B" w14:textId="77777777" w:rsidR="00A20A96" w:rsidRPr="00901A24" w:rsidRDefault="00A20A96" w:rsidP="00A20A9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30813" w14:textId="77777777" w:rsidR="00A20A96" w:rsidRPr="00901A24" w:rsidRDefault="00A20A96" w:rsidP="00A20A9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C53A" w14:textId="77777777" w:rsidR="00A20A96" w:rsidRPr="00901A24" w:rsidRDefault="00A20A96" w:rsidP="00A20A96">
            <w:pPr>
              <w:snapToGrid w:val="0"/>
            </w:pPr>
          </w:p>
        </w:tc>
      </w:tr>
      <w:tr w:rsidR="00A20A96" w:rsidRPr="00901A24" w14:paraId="2544E2C3" w14:textId="77777777" w:rsidTr="00AC0708">
        <w:trPr>
          <w:trHeight w:val="7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B586" w14:textId="00BD63A6" w:rsidR="00A20A96" w:rsidRPr="00901A24" w:rsidRDefault="00A20A96" w:rsidP="00A20A96">
            <w:r w:rsidRPr="00901A24">
              <w:t>A3. DIPLOMA DI ISTRUZIONE SECONDARIA (in alternativa ai punti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1663" w14:textId="0EB248AB" w:rsidR="00A20A96" w:rsidRPr="00901A24" w:rsidRDefault="00A20A96" w:rsidP="00A20A96">
            <w:r w:rsidRPr="00901A24">
              <w:t>Verrà valutato 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6CE79" w14:textId="0CDC3EFF" w:rsidR="00A20A96" w:rsidRPr="00901A24" w:rsidRDefault="00A20A96" w:rsidP="00A20A96">
            <w:r w:rsidRPr="00901A24"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BD11F" w14:textId="77777777" w:rsidR="00A20A96" w:rsidRPr="00901A24" w:rsidRDefault="00A20A96" w:rsidP="00A20A9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271F2" w14:textId="77777777" w:rsidR="00A20A96" w:rsidRPr="00901A24" w:rsidRDefault="00A20A96" w:rsidP="00A20A9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2907" w14:textId="77777777" w:rsidR="00A20A96" w:rsidRPr="00901A24" w:rsidRDefault="00A20A96" w:rsidP="00A20A96">
            <w:pPr>
              <w:snapToGrid w:val="0"/>
            </w:pPr>
          </w:p>
        </w:tc>
      </w:tr>
      <w:tr w:rsidR="0016323E" w:rsidRPr="00901A24" w14:paraId="3E9A5A7D" w14:textId="77777777" w:rsidTr="00AC0708">
        <w:trPr>
          <w:trHeight w:val="758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D66D" w14:textId="02C7BA23" w:rsidR="0016323E" w:rsidRPr="00901A24" w:rsidRDefault="0016323E" w:rsidP="0016323E">
            <w:r w:rsidRPr="00901A24">
              <w:t>A</w:t>
            </w:r>
            <w:r w:rsidR="00A20A96" w:rsidRPr="00901A24">
              <w:t>4</w:t>
            </w:r>
            <w:r w:rsidRPr="00901A24"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9C1CE" w14:textId="6A22870A" w:rsidR="0016323E" w:rsidRPr="00901A24" w:rsidRDefault="006C10F5" w:rsidP="0016323E">
            <w:r w:rsidRPr="00901A24"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CCDBC" w14:textId="77777777" w:rsidR="0016323E" w:rsidRPr="00901A24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D6D3B" w14:textId="77777777" w:rsidR="0016323E" w:rsidRPr="00901A24" w:rsidRDefault="0016323E" w:rsidP="0016323E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324C" w14:textId="77777777" w:rsidR="0016323E" w:rsidRPr="00901A24" w:rsidRDefault="0016323E" w:rsidP="0016323E">
            <w:pPr>
              <w:snapToGrid w:val="0"/>
            </w:pPr>
          </w:p>
        </w:tc>
      </w:tr>
      <w:tr w:rsidR="0016323E" w:rsidRPr="00901A24" w14:paraId="5A0AB3E9" w14:textId="77777777" w:rsidTr="00AC0708">
        <w:trPr>
          <w:trHeight w:val="712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2F01" w14:textId="05AD8633" w:rsidR="0016323E" w:rsidRPr="00901A24" w:rsidRDefault="0016323E" w:rsidP="0016323E">
            <w:r w:rsidRPr="00901A24">
              <w:t>A</w:t>
            </w:r>
            <w:r w:rsidR="00A20A96" w:rsidRPr="00901A24">
              <w:t>5</w:t>
            </w:r>
            <w:r w:rsidRPr="00901A24"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BC02E" w14:textId="49A37BC6" w:rsidR="0016323E" w:rsidRPr="00901A24" w:rsidRDefault="006C10F5" w:rsidP="0016323E">
            <w:r w:rsidRPr="00901A24"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9315" w14:textId="77777777" w:rsidR="0016323E" w:rsidRPr="00901A24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F5576" w14:textId="77777777" w:rsidR="0016323E" w:rsidRPr="00901A24" w:rsidRDefault="0016323E" w:rsidP="0016323E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58A0" w14:textId="77777777" w:rsidR="0016323E" w:rsidRPr="00901A24" w:rsidRDefault="0016323E" w:rsidP="0016323E">
            <w:pPr>
              <w:snapToGrid w:val="0"/>
            </w:pPr>
          </w:p>
        </w:tc>
      </w:tr>
      <w:tr w:rsidR="0016323E" w:rsidRPr="00901A24" w14:paraId="46BED486" w14:textId="77777777" w:rsidTr="00AC0708">
        <w:trPr>
          <w:trHeight w:val="964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22F0" w14:textId="031FF55B" w:rsidR="0016323E" w:rsidRPr="00901A24" w:rsidRDefault="0016323E" w:rsidP="0016323E">
            <w:r w:rsidRPr="00901A24">
              <w:t>A</w:t>
            </w:r>
            <w:r w:rsidR="00A20A96" w:rsidRPr="00901A24">
              <w:t>6</w:t>
            </w:r>
            <w:r w:rsidRPr="00901A24">
              <w:t>. MASTER UNIVERSITARIO DI I LIVELLO ATTINENTE ALLA SELEZIONE (in alternativa al punto A</w:t>
            </w:r>
            <w:r w:rsidR="006C10F5" w:rsidRPr="00901A24">
              <w:t>3</w:t>
            </w:r>
            <w:r w:rsidRPr="00901A24"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5D7B5" w14:textId="1FD03F69" w:rsidR="0016323E" w:rsidRPr="00901A24" w:rsidRDefault="006C10F5" w:rsidP="0016323E">
            <w:r w:rsidRPr="00901A24"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0F7D1" w14:textId="77777777" w:rsidR="0016323E" w:rsidRPr="00901A24" w:rsidRDefault="0016323E" w:rsidP="0016323E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00E8D" w14:textId="77777777" w:rsidR="0016323E" w:rsidRPr="00901A24" w:rsidRDefault="0016323E" w:rsidP="0016323E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1A5A" w14:textId="77777777" w:rsidR="0016323E" w:rsidRPr="00901A24" w:rsidRDefault="0016323E" w:rsidP="0016323E">
            <w:pPr>
              <w:snapToGrid w:val="0"/>
            </w:pPr>
          </w:p>
        </w:tc>
      </w:tr>
      <w:tr w:rsidR="00EE7CBC" w:rsidRPr="00901A24" w14:paraId="291DB0C8" w14:textId="77777777" w:rsidTr="00AC0708"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F0EE2" w14:textId="77777777" w:rsidR="009E45B1" w:rsidRPr="00901A24" w:rsidRDefault="009E45B1" w:rsidP="006F1ED6"/>
          <w:p w14:paraId="2FA4694E" w14:textId="7D697DE1" w:rsidR="00EE7CBC" w:rsidRPr="00901A24" w:rsidRDefault="00EE7CBC" w:rsidP="006F1ED6">
            <w:r w:rsidRPr="00901A24">
              <w:t xml:space="preserve">LE CERTIFICAZIONI OTTENUTE  </w:t>
            </w:r>
          </w:p>
          <w:p w14:paraId="5168AD9A" w14:textId="77777777" w:rsidR="00EE7CBC" w:rsidRPr="00901A24" w:rsidRDefault="00EE7CBC" w:rsidP="006F1ED6">
            <w:pPr>
              <w:rPr>
                <w:u w:val="single"/>
              </w:rPr>
            </w:pPr>
            <w:r w:rsidRPr="00901A24">
              <w:rPr>
                <w:u w:val="single"/>
              </w:rPr>
              <w:t>NELLO SPECIFICO SETTORE IN CUI SI CONCORRE</w:t>
            </w:r>
          </w:p>
          <w:p w14:paraId="37D8C5BC" w14:textId="77777777" w:rsidR="00EE7CBC" w:rsidRPr="00901A24" w:rsidRDefault="00EE7CBC" w:rsidP="006F1ED6">
            <w:r w:rsidRPr="00901A24">
              <w:tab/>
            </w:r>
            <w:r w:rsidRPr="00901A24">
              <w:tab/>
            </w:r>
            <w:r w:rsidRPr="00901A24"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6A081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83B38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C2B0" w14:textId="77777777" w:rsidR="00EE7CBC" w:rsidRPr="00901A24" w:rsidRDefault="00EE7CBC" w:rsidP="006F1ED6">
            <w:pPr>
              <w:snapToGrid w:val="0"/>
            </w:pPr>
          </w:p>
        </w:tc>
      </w:tr>
      <w:tr w:rsidR="00EE7CBC" w:rsidRPr="00901A24" w14:paraId="7288282C" w14:textId="77777777" w:rsidTr="00AC07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3B023" w14:textId="77777777" w:rsidR="00EE7CBC" w:rsidRPr="00901A24" w:rsidRDefault="00EE7CBC" w:rsidP="006F1ED6">
            <w:r w:rsidRPr="00901A24"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9137E" w14:textId="66C02198" w:rsidR="00EE7CBC" w:rsidRPr="00901A24" w:rsidRDefault="00EE7CBC" w:rsidP="006F1ED6">
            <w:r w:rsidRPr="00901A24">
              <w:t xml:space="preserve">Max </w:t>
            </w:r>
            <w:r w:rsidR="00A20A96" w:rsidRPr="00901A24">
              <w:t>2</w:t>
            </w:r>
            <w:r w:rsidRPr="00901A24">
              <w:t xml:space="preserve"> </w:t>
            </w:r>
            <w:proofErr w:type="spellStart"/>
            <w:r w:rsidRPr="00901A24">
              <w:t>cert</w:t>
            </w:r>
            <w:proofErr w:type="spellEnd"/>
            <w:r w:rsidRPr="00901A24"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AE73" w14:textId="24970670" w:rsidR="00EE7CBC" w:rsidRPr="00901A24" w:rsidRDefault="00EE7CBC" w:rsidP="006F1ED6">
            <w:r w:rsidRPr="00901A24">
              <w:t xml:space="preserve">5 punti </w:t>
            </w:r>
            <w:proofErr w:type="spellStart"/>
            <w:r w:rsidR="00A20A96" w:rsidRPr="00901A24"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A5E47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F7DDF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90B5" w14:textId="77777777" w:rsidR="00EE7CBC" w:rsidRPr="00901A24" w:rsidRDefault="00EE7CBC" w:rsidP="006F1ED6">
            <w:pPr>
              <w:snapToGrid w:val="0"/>
            </w:pPr>
          </w:p>
        </w:tc>
      </w:tr>
      <w:tr w:rsidR="00EE7CBC" w:rsidRPr="00901A24" w14:paraId="483F3618" w14:textId="77777777" w:rsidTr="00AC0708">
        <w:trPr>
          <w:trHeight w:val="623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26730" w14:textId="77777777" w:rsidR="009E45B1" w:rsidRPr="00901A24" w:rsidRDefault="009E45B1" w:rsidP="006F1ED6"/>
          <w:p w14:paraId="22E711FC" w14:textId="03BACE8B" w:rsidR="00EE7CBC" w:rsidRPr="00901A24" w:rsidRDefault="00EE7CBC" w:rsidP="006F1ED6">
            <w:r w:rsidRPr="00901A24">
              <w:t>LE ESPERIENZE</w:t>
            </w:r>
          </w:p>
          <w:p w14:paraId="15A9B137" w14:textId="77777777" w:rsidR="00EE7CBC" w:rsidRPr="00901A24" w:rsidRDefault="00EE7CBC" w:rsidP="006F1ED6">
            <w:pPr>
              <w:rPr>
                <w:u w:val="single"/>
              </w:rPr>
            </w:pPr>
            <w:r w:rsidRPr="00901A24">
              <w:rPr>
                <w:u w:val="single"/>
              </w:rPr>
              <w:t>NELLO SPECIFICO SETTORE IN CUI SI CONCORRE</w:t>
            </w:r>
          </w:p>
          <w:p w14:paraId="2A003518" w14:textId="77777777" w:rsidR="00EE7CBC" w:rsidRPr="00901A24" w:rsidRDefault="00EE7CBC" w:rsidP="006F1ED6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9057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B4368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B28A" w14:textId="77777777" w:rsidR="00EE7CBC" w:rsidRPr="00901A24" w:rsidRDefault="00EE7CBC" w:rsidP="006F1ED6">
            <w:pPr>
              <w:snapToGrid w:val="0"/>
            </w:pPr>
          </w:p>
        </w:tc>
      </w:tr>
      <w:tr w:rsidR="00EE7CBC" w:rsidRPr="00901A24" w14:paraId="7279A8E6" w14:textId="77777777" w:rsidTr="00AC07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F5E5E" w14:textId="754F5003" w:rsidR="00EE7CBC" w:rsidRPr="00901A24" w:rsidRDefault="00EE7CBC" w:rsidP="006F1ED6">
            <w:r w:rsidRPr="00901A24">
              <w:t>C1. CONOSCENZE SPECIFICHE DELL'ARGOMENTO</w:t>
            </w:r>
            <w:r w:rsidR="009E45B1" w:rsidRPr="00901A24">
              <w:t xml:space="preserve">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F89E" w14:textId="77777777" w:rsidR="00EE7CBC" w:rsidRPr="00901A24" w:rsidRDefault="00EE7CBC" w:rsidP="006F1ED6">
            <w:r w:rsidRPr="00901A24"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58F48" w14:textId="6A4D2906" w:rsidR="00EE7CBC" w:rsidRPr="00901A24" w:rsidRDefault="006C10F5" w:rsidP="006F1ED6">
            <w:r w:rsidRPr="00901A24">
              <w:t>2</w:t>
            </w:r>
            <w:r w:rsidR="00EE7CBC" w:rsidRPr="00901A24"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67460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820E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449A" w14:textId="77777777" w:rsidR="00EE7CBC" w:rsidRPr="00901A24" w:rsidRDefault="00EE7CBC" w:rsidP="006F1ED6">
            <w:pPr>
              <w:snapToGrid w:val="0"/>
            </w:pPr>
          </w:p>
        </w:tc>
      </w:tr>
      <w:tr w:rsidR="00EE7CBC" w:rsidRPr="00901A24" w14:paraId="287A22C9" w14:textId="77777777" w:rsidTr="00AC07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E4462" w14:textId="00B4BE0B" w:rsidR="00EE7CBC" w:rsidRPr="00901A24" w:rsidRDefault="00EE7CBC" w:rsidP="006F1ED6">
            <w:r w:rsidRPr="00901A24">
              <w:t xml:space="preserve">C2. CONOSCENZE SPECIFICHE DELL'ARGOMENTO (documentate </w:t>
            </w:r>
            <w:r w:rsidRPr="00901A24">
              <w:lastRenderedPageBreak/>
              <w:t>attraverso pubblicazioni</w:t>
            </w:r>
            <w:r w:rsidR="009E45B1" w:rsidRPr="00901A24">
              <w:t>, anche</w:t>
            </w:r>
            <w:r w:rsidRPr="00901A24">
              <w:t xml:space="preserve"> di corsi di formazione</w:t>
            </w:r>
            <w:r w:rsidR="000B7E48" w:rsidRPr="00901A24">
              <w:t xml:space="preserve"> </w:t>
            </w:r>
            <w:r w:rsidRPr="00901A24">
              <w:t>online</w:t>
            </w:r>
            <w:r w:rsidR="009E45B1" w:rsidRPr="00901A24">
              <w:t>, inerenti all’argomento della selezione</w:t>
            </w:r>
            <w:r w:rsidRPr="00901A24"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20FAA" w14:textId="77777777" w:rsidR="00EE7CBC" w:rsidRPr="00901A24" w:rsidRDefault="00EE7CBC" w:rsidP="006F1ED6">
            <w:r w:rsidRPr="00901A24">
              <w:lastRenderedPageBreak/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F98BD" w14:textId="77777777" w:rsidR="00EE7CBC" w:rsidRPr="00901A24" w:rsidRDefault="00EE7CBC" w:rsidP="006F1ED6">
            <w:r w:rsidRPr="00901A24"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37C68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84AEB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E87E" w14:textId="00747E3F" w:rsidR="00EE7CBC" w:rsidRPr="00901A24" w:rsidRDefault="00EE7CBC" w:rsidP="006F1ED6">
            <w:pPr>
              <w:snapToGrid w:val="0"/>
            </w:pPr>
          </w:p>
        </w:tc>
      </w:tr>
      <w:tr w:rsidR="00EE7CBC" w:rsidRPr="00901A24" w14:paraId="0D3A20CC" w14:textId="77777777" w:rsidTr="00AC07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E3E88" w14:textId="77ECA304" w:rsidR="00EE7CBC" w:rsidRPr="00901A24" w:rsidRDefault="00EE7CBC" w:rsidP="006F1ED6">
            <w:r w:rsidRPr="00901A24">
              <w:t xml:space="preserve">C3. CONOSCENZE SPECIFICHE DELL'ARGOMENTO (documentate attraverso esperienze di esperto in tematiche inerenti all’argomento della selezione </w:t>
            </w:r>
            <w:r w:rsidR="009E45B1" w:rsidRPr="00901A24">
              <w:t>se non coincidenti con</w:t>
            </w:r>
            <w:r w:rsidRPr="00901A24">
              <w:t xml:space="preserve">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1B410" w14:textId="77777777" w:rsidR="00EE7CBC" w:rsidRPr="00901A24" w:rsidRDefault="00EE7CBC" w:rsidP="006F1ED6">
            <w:r w:rsidRPr="00901A24"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57653" w14:textId="48F8108E" w:rsidR="00EE7CBC" w:rsidRPr="00901A24" w:rsidRDefault="00A20A96" w:rsidP="006F1ED6">
            <w:r w:rsidRPr="00901A24">
              <w:t>1</w:t>
            </w:r>
            <w:r w:rsidR="00EE7CBC" w:rsidRPr="00901A24"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FD95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51626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5B30" w14:textId="77777777" w:rsidR="00EE7CBC" w:rsidRPr="00901A24" w:rsidRDefault="00EE7CBC" w:rsidP="006F1ED6">
            <w:pPr>
              <w:snapToGrid w:val="0"/>
            </w:pPr>
          </w:p>
        </w:tc>
      </w:tr>
      <w:tr w:rsidR="00EE7CBC" w:rsidRPr="00901A24" w14:paraId="49024B7D" w14:textId="77777777" w:rsidTr="00AC07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0961C" w14:textId="04400CCC" w:rsidR="00EE7CBC" w:rsidRPr="00901A24" w:rsidRDefault="00EE7CBC" w:rsidP="006F1ED6">
            <w:r w:rsidRPr="00901A24">
              <w:t xml:space="preserve">C4. CONOSCENZE SPECIFICHE DELL'ARGOMENTO (documentate attraverso </w:t>
            </w:r>
            <w:r w:rsidR="009E45B1" w:rsidRPr="00901A24">
              <w:t>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B78A1" w14:textId="77777777" w:rsidR="00EE7CBC" w:rsidRPr="00901A24" w:rsidRDefault="00EE7CBC" w:rsidP="006F1ED6">
            <w:r w:rsidRPr="00901A24"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F84C4" w14:textId="6836DAA9" w:rsidR="00EE7CBC" w:rsidRPr="00901A24" w:rsidRDefault="00A20A96" w:rsidP="006F1ED6">
            <w:r w:rsidRPr="00901A24">
              <w:t>1</w:t>
            </w:r>
            <w:r w:rsidR="00EE7CBC" w:rsidRPr="00901A24">
              <w:t xml:space="preserve">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52998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9969E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028A" w14:textId="77777777" w:rsidR="00EE7CBC" w:rsidRPr="00901A24" w:rsidRDefault="00EE7CBC" w:rsidP="006F1ED6">
            <w:pPr>
              <w:snapToGrid w:val="0"/>
            </w:pPr>
          </w:p>
        </w:tc>
      </w:tr>
      <w:tr w:rsidR="009E45B1" w:rsidRPr="00901A24" w14:paraId="0E9F719A" w14:textId="77777777" w:rsidTr="00AC07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67D94" w14:textId="701DD865" w:rsidR="009E45B1" w:rsidRPr="00901A24" w:rsidRDefault="009E45B1" w:rsidP="009E45B1">
            <w:r w:rsidRPr="00901A24">
              <w:t>C4. CONOSCENZE SPECIFICHE DELL'ARGOMENTO (documentate attraverso esperienze lavorative professionali inerenti all’oggetto dell’incarico e alla tematica dello stesso</w:t>
            </w:r>
            <w:r w:rsidR="00C13578" w:rsidRPr="00901A24">
              <w:t xml:space="preserve"> se non coincidenti con i punti C1 e C3</w:t>
            </w:r>
            <w:r w:rsidRPr="00901A24"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C661D" w14:textId="172F5D33" w:rsidR="009E45B1" w:rsidRPr="00901A24" w:rsidRDefault="00A20A96" w:rsidP="006F1ED6">
            <w:r w:rsidRPr="00901A24"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4E17" w14:textId="5D140A0A" w:rsidR="009E45B1" w:rsidRPr="00901A24" w:rsidRDefault="00A20A96" w:rsidP="006F1ED6">
            <w:r w:rsidRPr="00901A24"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E7CE2" w14:textId="77777777" w:rsidR="009E45B1" w:rsidRPr="00901A24" w:rsidRDefault="009E45B1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9AA3E" w14:textId="77777777" w:rsidR="009E45B1" w:rsidRPr="00901A24" w:rsidRDefault="009E45B1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D294" w14:textId="77777777" w:rsidR="009E45B1" w:rsidRPr="00901A24" w:rsidRDefault="009E45B1" w:rsidP="006F1ED6">
            <w:pPr>
              <w:snapToGrid w:val="0"/>
            </w:pPr>
          </w:p>
        </w:tc>
      </w:tr>
      <w:tr w:rsidR="00EE7CBC" w:rsidRPr="00901A24" w14:paraId="17DF15A5" w14:textId="77777777" w:rsidTr="00AC0708">
        <w:trPr>
          <w:trHeight w:val="616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6CEB4" w14:textId="77777777" w:rsidR="00EE7CBC" w:rsidRPr="00901A24" w:rsidRDefault="00EE7CBC" w:rsidP="006F1ED6">
            <w:r w:rsidRPr="00901A24"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4B67F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9D737" w14:textId="77777777" w:rsidR="00EE7CBC" w:rsidRPr="00901A24" w:rsidRDefault="00EE7CBC" w:rsidP="006F1ED6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1D9" w14:textId="77777777" w:rsidR="00EE7CBC" w:rsidRPr="00901A24" w:rsidRDefault="00EE7CBC" w:rsidP="006F1ED6">
            <w:pPr>
              <w:snapToGrid w:val="0"/>
            </w:pPr>
          </w:p>
        </w:tc>
      </w:tr>
    </w:tbl>
    <w:p w14:paraId="644E1D2D" w14:textId="77777777" w:rsidR="00EE7CBC" w:rsidRDefault="00EE7CBC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2189BA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67C05FE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342CFA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02FB084" w14:textId="0BEC5450" w:rsidR="004729B5" w:rsidRDefault="00F5051A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Firma del candidato</w:t>
      </w:r>
    </w:p>
    <w:p w14:paraId="2063BCF4" w14:textId="4ACF53D7" w:rsidR="00F5051A" w:rsidRDefault="00F5051A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______________________________________________</w:t>
      </w:r>
    </w:p>
    <w:p w14:paraId="73EBDCDB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2C64BC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BDA540" w14:textId="63D7D2EE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9C3DB2F" w14:textId="5732E87D" w:rsidR="00B94387" w:rsidRDefault="00B94387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0DDDEC" w14:textId="77777777" w:rsidR="00B94387" w:rsidRDefault="00B94387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1FD3D54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CFF4CFB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BB68F1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FD8DAE7" w14:textId="79609AB2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A1B93A1" w14:textId="3F613C65" w:rsidR="002E20AA" w:rsidRDefault="002E20AA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D228540" w14:textId="77777777" w:rsidR="00901A24" w:rsidRDefault="00901A24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AEA5B8B" w14:textId="77777777" w:rsidR="00901A24" w:rsidRDefault="00901A24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F8BBE3E" w14:textId="77777777" w:rsidR="00901A24" w:rsidRDefault="00901A24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255CBAA" w14:textId="77777777" w:rsidR="00901A24" w:rsidRDefault="00901A24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84178E8" w14:textId="77777777" w:rsidR="00901A24" w:rsidRDefault="00901A24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056B5CD" w14:textId="77777777" w:rsidR="002E20AA" w:rsidRDefault="002E20AA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1696DB" w14:textId="77777777" w:rsidR="004729B5" w:rsidRDefault="004729B5" w:rsidP="00EE7CB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1044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760"/>
        <w:gridCol w:w="1090"/>
        <w:gridCol w:w="1090"/>
        <w:gridCol w:w="1397"/>
        <w:gridCol w:w="1560"/>
        <w:gridCol w:w="1544"/>
      </w:tblGrid>
      <w:tr w:rsidR="00DF26D8" w:rsidRPr="00901A24" w14:paraId="02F0C72E" w14:textId="77777777" w:rsidTr="00B94387">
        <w:tc>
          <w:tcPr>
            <w:tcW w:w="10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616F" w14:textId="22C80F3C" w:rsidR="00DF26D8" w:rsidRPr="00901A24" w:rsidRDefault="00AC0708" w:rsidP="00013784">
            <w:pPr>
              <w:jc w:val="center"/>
              <w:rPr>
                <w:sz w:val="28"/>
                <w:szCs w:val="28"/>
              </w:rPr>
            </w:pPr>
            <w:r w:rsidRPr="00901A24">
              <w:rPr>
                <w:sz w:val="24"/>
                <w:szCs w:val="24"/>
              </w:rPr>
              <w:t xml:space="preserve">Griglia di valutazione </w:t>
            </w:r>
            <w:r w:rsidR="00013784" w:rsidRPr="00901A24">
              <w:rPr>
                <w:sz w:val="24"/>
                <w:szCs w:val="24"/>
              </w:rPr>
              <w:t xml:space="preserve">dei titoli </w:t>
            </w:r>
            <w:proofErr w:type="gramStart"/>
            <w:r w:rsidR="00013784" w:rsidRPr="00901A24">
              <w:rPr>
                <w:sz w:val="24"/>
                <w:szCs w:val="24"/>
              </w:rPr>
              <w:t>per</w:t>
            </w:r>
            <w:r w:rsidR="00013784" w:rsidRPr="00901A24">
              <w:rPr>
                <w:sz w:val="28"/>
                <w:szCs w:val="28"/>
              </w:rPr>
              <w:t xml:space="preserve"> </w:t>
            </w:r>
            <w:r w:rsidR="00DF26D8" w:rsidRPr="00901A24">
              <w:rPr>
                <w:sz w:val="28"/>
                <w:szCs w:val="28"/>
              </w:rPr>
              <w:t xml:space="preserve"> </w:t>
            </w:r>
            <w:r w:rsidR="00013784" w:rsidRPr="00901A24">
              <w:rPr>
                <w:sz w:val="22"/>
                <w:szCs w:val="22"/>
              </w:rPr>
              <w:t>TUTOR</w:t>
            </w:r>
            <w:proofErr w:type="gramEnd"/>
            <w:r w:rsidR="00013784" w:rsidRPr="00901A24">
              <w:rPr>
                <w:sz w:val="22"/>
                <w:szCs w:val="22"/>
              </w:rPr>
              <w:t xml:space="preserve"> D’AULA</w:t>
            </w:r>
            <w:r w:rsidR="00DF26D8" w:rsidRPr="00901A24">
              <w:rPr>
                <w:sz w:val="22"/>
                <w:szCs w:val="22"/>
              </w:rPr>
              <w:t xml:space="preserve"> </w:t>
            </w:r>
          </w:p>
        </w:tc>
      </w:tr>
      <w:tr w:rsidR="00DF26D8" w:rsidRPr="00901A24" w14:paraId="124AE32B" w14:textId="77777777" w:rsidTr="00B94387"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54A4" w14:textId="77777777" w:rsidR="00DF26D8" w:rsidRPr="00901A24" w:rsidRDefault="00DF26D8" w:rsidP="00DF26D8">
            <w:pPr>
              <w:snapToGrid w:val="0"/>
            </w:pPr>
          </w:p>
          <w:p w14:paraId="7B0F1082" w14:textId="77777777" w:rsidR="00DF26D8" w:rsidRPr="00901A24" w:rsidRDefault="00DF26D8" w:rsidP="00DF26D8">
            <w:pPr>
              <w:snapToGrid w:val="0"/>
            </w:pPr>
            <w:r w:rsidRPr="00901A24">
              <w:t>L' ISTRUZIONE, LA FORMAZIONE</w:t>
            </w:r>
          </w:p>
          <w:p w14:paraId="0BF951E0" w14:textId="77777777" w:rsidR="00DF26D8" w:rsidRPr="00901A24" w:rsidRDefault="00DF26D8" w:rsidP="00DF26D8">
            <w:pPr>
              <w:snapToGrid w:val="0"/>
              <w:jc w:val="center"/>
            </w:pPr>
            <w:r w:rsidRPr="00901A24">
              <w:t>NELLO SPECIFICO SETTORE IN CUI SI CONCORRE</w:t>
            </w:r>
          </w:p>
          <w:p w14:paraId="76C6C195" w14:textId="77777777" w:rsidR="00DF26D8" w:rsidRPr="00901A24" w:rsidRDefault="00DF26D8" w:rsidP="00DF26D8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6EB5" w14:textId="4C3C2554" w:rsidR="00DF26D8" w:rsidRPr="00901A24" w:rsidRDefault="00DF26D8" w:rsidP="00DF26D8">
            <w:pPr>
              <w:jc w:val="center"/>
            </w:pPr>
            <w:r w:rsidRPr="00901A24"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0014" w14:textId="3A70F01E" w:rsidR="00DF26D8" w:rsidRPr="00901A24" w:rsidRDefault="00DF26D8" w:rsidP="00DF26D8">
            <w:pPr>
              <w:jc w:val="center"/>
            </w:pPr>
            <w:r w:rsidRPr="00901A24"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CF70" w14:textId="19B87842" w:rsidR="00DF26D8" w:rsidRPr="00901A24" w:rsidRDefault="00DF26D8" w:rsidP="00DF26D8">
            <w:pPr>
              <w:jc w:val="center"/>
            </w:pPr>
            <w:r w:rsidRPr="00901A24">
              <w:t>da compilare a cura della commissione</w:t>
            </w:r>
          </w:p>
        </w:tc>
      </w:tr>
      <w:tr w:rsidR="00DF26D8" w:rsidRPr="00901A24" w14:paraId="7A3F5587" w14:textId="77777777" w:rsidTr="00B94387"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962D" w14:textId="77777777" w:rsidR="00DF26D8" w:rsidRPr="00901A24" w:rsidRDefault="00DF26D8" w:rsidP="00015A8D">
            <w:r w:rsidRPr="00901A24">
              <w:t xml:space="preserve">A1. LAUREA </w:t>
            </w:r>
          </w:p>
          <w:p w14:paraId="4B0326F8" w14:textId="77777777" w:rsidR="00DF26D8" w:rsidRPr="00901A24" w:rsidRDefault="00DF26D8" w:rsidP="00015A8D">
            <w:r w:rsidRPr="00901A24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E424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1011" w14:textId="77777777" w:rsidR="00DF26D8" w:rsidRPr="00901A24" w:rsidRDefault="00DF26D8" w:rsidP="00015A8D">
            <w:r w:rsidRPr="00901A24"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57F6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2E8A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4A7C" w14:textId="77777777" w:rsidR="00DF26D8" w:rsidRPr="00901A24" w:rsidRDefault="00DF26D8" w:rsidP="00015A8D">
            <w:pPr>
              <w:snapToGrid w:val="0"/>
            </w:pPr>
          </w:p>
        </w:tc>
      </w:tr>
      <w:tr w:rsidR="004729B5" w:rsidRPr="00901A24" w14:paraId="6563BE42" w14:textId="77777777" w:rsidTr="00B94387"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1E1E" w14:textId="77777777" w:rsidR="004729B5" w:rsidRPr="00901A24" w:rsidRDefault="004729B5" w:rsidP="004729B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4B54" w14:textId="2501308C" w:rsidR="004729B5" w:rsidRPr="00901A24" w:rsidRDefault="004729B5" w:rsidP="004729B5">
            <w:r w:rsidRPr="00901A2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949B" w14:textId="77777777" w:rsidR="004729B5" w:rsidRPr="00901A24" w:rsidRDefault="004729B5" w:rsidP="004729B5">
            <w:r w:rsidRPr="00901A24"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D5E6" w14:textId="77777777" w:rsidR="004729B5" w:rsidRPr="00901A24" w:rsidRDefault="004729B5" w:rsidP="004729B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BF5C" w14:textId="77777777" w:rsidR="004729B5" w:rsidRPr="00901A24" w:rsidRDefault="004729B5" w:rsidP="004729B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E7FD" w14:textId="77777777" w:rsidR="004729B5" w:rsidRPr="00901A24" w:rsidRDefault="004729B5" w:rsidP="004729B5">
            <w:pPr>
              <w:snapToGrid w:val="0"/>
            </w:pPr>
          </w:p>
        </w:tc>
      </w:tr>
      <w:tr w:rsidR="004729B5" w:rsidRPr="00901A24" w14:paraId="44B13CCC" w14:textId="77777777" w:rsidTr="00B94387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91DA" w14:textId="77777777" w:rsidR="004729B5" w:rsidRPr="00901A24" w:rsidRDefault="004729B5" w:rsidP="004729B5">
            <w:r w:rsidRPr="00901A24"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467D" w14:textId="447A1712" w:rsidR="004729B5" w:rsidRPr="00901A24" w:rsidRDefault="004729B5" w:rsidP="004729B5">
            <w:pPr>
              <w:snapToGrid w:val="0"/>
            </w:pPr>
            <w:r w:rsidRPr="00901A2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11A3" w14:textId="0C47BE6C" w:rsidR="004729B5" w:rsidRPr="00901A24" w:rsidRDefault="004729B5" w:rsidP="004729B5">
            <w:r w:rsidRPr="00901A24"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6717" w14:textId="77777777" w:rsidR="004729B5" w:rsidRPr="00901A24" w:rsidRDefault="004729B5" w:rsidP="004729B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C522" w14:textId="77777777" w:rsidR="004729B5" w:rsidRPr="00901A24" w:rsidRDefault="004729B5" w:rsidP="004729B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72C7" w14:textId="77777777" w:rsidR="004729B5" w:rsidRPr="00901A24" w:rsidRDefault="004729B5" w:rsidP="004729B5">
            <w:pPr>
              <w:snapToGrid w:val="0"/>
            </w:pPr>
          </w:p>
        </w:tc>
      </w:tr>
      <w:tr w:rsidR="004729B5" w:rsidRPr="00901A24" w14:paraId="5D8B82C3" w14:textId="77777777" w:rsidTr="00B94387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255D" w14:textId="77777777" w:rsidR="004729B5" w:rsidRPr="00901A24" w:rsidRDefault="004729B5" w:rsidP="004729B5">
            <w:r w:rsidRPr="00901A24"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5705" w14:textId="6EA9FA42" w:rsidR="004729B5" w:rsidRPr="00901A24" w:rsidRDefault="004729B5" w:rsidP="004729B5">
            <w:pPr>
              <w:snapToGrid w:val="0"/>
            </w:pPr>
            <w:r w:rsidRPr="00901A24"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4CC8" w14:textId="77777777" w:rsidR="004729B5" w:rsidRPr="00901A24" w:rsidRDefault="004729B5" w:rsidP="004729B5">
            <w:r w:rsidRPr="00901A24"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7922" w14:textId="77777777" w:rsidR="004729B5" w:rsidRPr="00901A24" w:rsidRDefault="004729B5" w:rsidP="004729B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FD85" w14:textId="77777777" w:rsidR="004729B5" w:rsidRPr="00901A24" w:rsidRDefault="004729B5" w:rsidP="004729B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ADEF" w14:textId="77777777" w:rsidR="004729B5" w:rsidRPr="00901A24" w:rsidRDefault="004729B5" w:rsidP="004729B5">
            <w:pPr>
              <w:snapToGrid w:val="0"/>
            </w:pPr>
          </w:p>
        </w:tc>
      </w:tr>
      <w:tr w:rsidR="00DF26D8" w:rsidRPr="00901A24" w14:paraId="0C8DBF2B" w14:textId="77777777" w:rsidTr="00B94387"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463FB" w14:textId="77777777" w:rsidR="00DF26D8" w:rsidRPr="00901A24" w:rsidRDefault="00DF26D8" w:rsidP="00015A8D"/>
          <w:p w14:paraId="2B1C78AA" w14:textId="77777777" w:rsidR="00DF26D8" w:rsidRPr="00901A24" w:rsidRDefault="00DF26D8" w:rsidP="00015A8D">
            <w:r w:rsidRPr="00901A24">
              <w:t xml:space="preserve">LE CERTIFICAZIONI OTTENUTE  </w:t>
            </w:r>
          </w:p>
          <w:p w14:paraId="7E4DDB7C" w14:textId="77777777" w:rsidR="00DF26D8" w:rsidRPr="00901A24" w:rsidRDefault="00DF26D8" w:rsidP="00015A8D">
            <w:r w:rsidRPr="00901A24">
              <w:tab/>
            </w:r>
            <w:r w:rsidRPr="00901A24">
              <w:tab/>
            </w:r>
            <w:r w:rsidRPr="00901A24"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1A10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8E96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E1DD" w14:textId="77777777" w:rsidR="00DF26D8" w:rsidRPr="00901A24" w:rsidRDefault="00DF26D8" w:rsidP="00015A8D">
            <w:pPr>
              <w:snapToGrid w:val="0"/>
            </w:pPr>
          </w:p>
        </w:tc>
      </w:tr>
      <w:tr w:rsidR="00DF26D8" w:rsidRPr="00901A24" w14:paraId="16A96CBB" w14:textId="77777777" w:rsidTr="00B94387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CF8" w14:textId="77777777" w:rsidR="00DF26D8" w:rsidRPr="00901A24" w:rsidRDefault="00DF26D8" w:rsidP="00015A8D">
            <w:r w:rsidRPr="00901A24"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D059" w14:textId="296BC9F0" w:rsidR="00DF26D8" w:rsidRPr="00901A24" w:rsidRDefault="00DF26D8" w:rsidP="00015A8D">
            <w:r w:rsidRPr="00901A24">
              <w:t xml:space="preserve">Max </w:t>
            </w:r>
            <w:r w:rsidR="00B2430C" w:rsidRPr="00901A24"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4C065" w14:textId="4231CF1A" w:rsidR="00DF26D8" w:rsidRPr="00901A24" w:rsidRDefault="00DF26D8" w:rsidP="00015A8D">
            <w:r w:rsidRPr="00901A24"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5C946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72918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4D12" w14:textId="77777777" w:rsidR="00DF26D8" w:rsidRPr="00901A24" w:rsidRDefault="00DF26D8" w:rsidP="00015A8D">
            <w:pPr>
              <w:snapToGrid w:val="0"/>
            </w:pPr>
          </w:p>
        </w:tc>
      </w:tr>
      <w:tr w:rsidR="00DF26D8" w:rsidRPr="00901A24" w14:paraId="30A3B505" w14:textId="77777777" w:rsidTr="00B94387">
        <w:trPr>
          <w:trHeight w:val="623"/>
        </w:trPr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417B" w14:textId="77777777" w:rsidR="00DF26D8" w:rsidRPr="00901A24" w:rsidRDefault="00DF26D8" w:rsidP="00015A8D"/>
          <w:p w14:paraId="124FC2FC" w14:textId="77777777" w:rsidR="00DF26D8" w:rsidRPr="00901A24" w:rsidRDefault="00DF26D8" w:rsidP="00015A8D">
            <w:r w:rsidRPr="00901A24">
              <w:t>LE ESPERIENZE</w:t>
            </w:r>
          </w:p>
          <w:p w14:paraId="18F7F2F9" w14:textId="77777777" w:rsidR="00DF26D8" w:rsidRPr="00901A24" w:rsidRDefault="00DF26D8" w:rsidP="00015A8D">
            <w:pPr>
              <w:rPr>
                <w:u w:val="single"/>
              </w:rPr>
            </w:pPr>
            <w:r w:rsidRPr="00901A24">
              <w:t xml:space="preserve"> </w:t>
            </w:r>
            <w:r w:rsidRPr="00901A24">
              <w:rPr>
                <w:u w:val="single"/>
              </w:rPr>
              <w:t>NELLO SPECIFICO SETTORE IN CUI SI CONCORRE</w:t>
            </w:r>
          </w:p>
          <w:p w14:paraId="7B31017C" w14:textId="77777777" w:rsidR="00DF26D8" w:rsidRPr="00901A24" w:rsidRDefault="00DF26D8" w:rsidP="00015A8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F9BF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3C610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3E10" w14:textId="77777777" w:rsidR="00DF26D8" w:rsidRPr="00901A24" w:rsidRDefault="00DF26D8" w:rsidP="00015A8D">
            <w:pPr>
              <w:snapToGrid w:val="0"/>
            </w:pPr>
          </w:p>
        </w:tc>
      </w:tr>
      <w:tr w:rsidR="00DF26D8" w:rsidRPr="00901A24" w14:paraId="5C45F82D" w14:textId="77777777" w:rsidTr="00B94387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460E" w14:textId="1744A7DC" w:rsidR="00DF26D8" w:rsidRPr="00901A24" w:rsidRDefault="00DF26D8" w:rsidP="00015A8D">
            <w:r w:rsidRPr="00901A24">
              <w:t xml:space="preserve">C1. ESPERIENZE DI TUTOR D’AULA/DIDATTICO (min. 20 ore) NEI PROGETTI FINANZIATI DAL FONDO SOCIALE EUROPEO </w:t>
            </w:r>
            <w:r w:rsidR="00B2430C" w:rsidRPr="00901A24">
              <w:t>(PON – POR-</w:t>
            </w:r>
            <w:r w:rsidR="004729B5" w:rsidRPr="00901A24">
              <w:t xml:space="preserve"> PNRR</w:t>
            </w:r>
            <w:r w:rsidR="00B2430C" w:rsidRPr="00901A24">
              <w:t xml:space="preserve">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3445" w14:textId="77777777" w:rsidR="00DF26D8" w:rsidRPr="00901A24" w:rsidRDefault="00DF26D8" w:rsidP="00015A8D">
            <w:r w:rsidRPr="00901A24"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02DA" w14:textId="7FCC6130" w:rsidR="00DF26D8" w:rsidRPr="00901A24" w:rsidRDefault="00DF26D8" w:rsidP="00015A8D">
            <w:r w:rsidRPr="00901A24">
              <w:t xml:space="preserve"> </w:t>
            </w:r>
            <w:r w:rsidR="00B2430C" w:rsidRPr="00901A24">
              <w:t>3</w:t>
            </w:r>
            <w:r w:rsidRPr="00901A24"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191F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8F62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6345" w14:textId="77777777" w:rsidR="00DF26D8" w:rsidRPr="00901A24" w:rsidRDefault="00DF26D8" w:rsidP="00015A8D">
            <w:pPr>
              <w:snapToGrid w:val="0"/>
            </w:pPr>
          </w:p>
        </w:tc>
      </w:tr>
      <w:tr w:rsidR="00DF26D8" w:rsidRPr="00901A24" w14:paraId="590B1DC8" w14:textId="77777777" w:rsidTr="00B94387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B356" w14:textId="126FD284" w:rsidR="00DF26D8" w:rsidRPr="00901A24" w:rsidRDefault="00DF26D8" w:rsidP="00015A8D">
            <w:r w:rsidRPr="00901A24">
              <w:t xml:space="preserve">C2. ESPERIENZE DI FACILITATORE (min. 20 ore) NEI PROGETTI FINANZIATI DAL FONDO SOCIALE EUROPEO </w:t>
            </w:r>
            <w:r w:rsidR="00B2430C" w:rsidRPr="00901A24">
              <w:t xml:space="preserve">(PON – POR- </w:t>
            </w:r>
            <w:r w:rsidR="004729B5" w:rsidRPr="00901A24">
              <w:t xml:space="preserve">PNRR </w:t>
            </w:r>
            <w:r w:rsidR="00B2430C" w:rsidRPr="00901A24">
              <w:t>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ADAD" w14:textId="77777777" w:rsidR="00DF26D8" w:rsidRPr="00901A24" w:rsidRDefault="00DF26D8" w:rsidP="00015A8D"/>
          <w:p w14:paraId="020DB1FA" w14:textId="77777777" w:rsidR="00DF26D8" w:rsidRPr="00901A24" w:rsidRDefault="00DF26D8" w:rsidP="00015A8D"/>
          <w:p w14:paraId="62716C0E" w14:textId="195F763E" w:rsidR="00DF26D8" w:rsidRPr="00901A24" w:rsidRDefault="00DF26D8" w:rsidP="00015A8D">
            <w:r w:rsidRPr="00901A24">
              <w:t xml:space="preserve">Max </w:t>
            </w:r>
            <w:r w:rsidR="00B2430C" w:rsidRPr="00901A24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43AF" w14:textId="77777777" w:rsidR="00DF26D8" w:rsidRPr="00901A24" w:rsidRDefault="00DF26D8" w:rsidP="00015A8D"/>
          <w:p w14:paraId="46705EF3" w14:textId="77777777" w:rsidR="00DF26D8" w:rsidRPr="00901A24" w:rsidRDefault="00DF26D8" w:rsidP="00015A8D">
            <w:r w:rsidRPr="00901A24"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69F7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12D5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30A6" w14:textId="77777777" w:rsidR="00DF26D8" w:rsidRPr="00901A24" w:rsidRDefault="00DF26D8" w:rsidP="00015A8D">
            <w:pPr>
              <w:snapToGrid w:val="0"/>
            </w:pPr>
          </w:p>
        </w:tc>
      </w:tr>
      <w:tr w:rsidR="00DF26D8" w:rsidRPr="00901A24" w14:paraId="479C6120" w14:textId="77777777" w:rsidTr="00B94387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5474" w14:textId="4D1392AA" w:rsidR="00DF26D8" w:rsidRPr="00901A24" w:rsidRDefault="00DF26D8" w:rsidP="00015A8D">
            <w:r w:rsidRPr="00901A24">
              <w:t xml:space="preserve">C3. ESPERIENZE DI TUTOR COORDINATORE (min. 20 ore) NEI PROGETTI FINANZIATI DAL FONDO SOCIALE EUROPEO </w:t>
            </w:r>
            <w:r w:rsidR="00B2430C" w:rsidRPr="00901A24">
              <w:t xml:space="preserve">(PON – POR- </w:t>
            </w:r>
            <w:r w:rsidR="004729B5" w:rsidRPr="00901A24">
              <w:t xml:space="preserve">PNRR </w:t>
            </w:r>
            <w:r w:rsidR="00B2430C" w:rsidRPr="00901A24">
              <w:t>ETC.)</w:t>
            </w:r>
            <w:r w:rsidRPr="00901A24"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B4F8" w14:textId="77777777" w:rsidR="00DF26D8" w:rsidRPr="00901A24" w:rsidRDefault="00DF26D8" w:rsidP="00015A8D"/>
          <w:p w14:paraId="24A144DE" w14:textId="272B3D9C" w:rsidR="00DF26D8" w:rsidRPr="00901A24" w:rsidRDefault="00DF26D8" w:rsidP="00015A8D">
            <w:r w:rsidRPr="00901A24">
              <w:t xml:space="preserve">Max </w:t>
            </w:r>
            <w:r w:rsidR="00B2430C" w:rsidRPr="00901A24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CA05" w14:textId="77777777" w:rsidR="00DF26D8" w:rsidRPr="00901A24" w:rsidRDefault="00DF26D8" w:rsidP="00015A8D">
            <w:r w:rsidRPr="00901A24"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05B2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5C5F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9921" w14:textId="77777777" w:rsidR="00DF26D8" w:rsidRPr="00901A24" w:rsidRDefault="00DF26D8" w:rsidP="00015A8D">
            <w:pPr>
              <w:snapToGrid w:val="0"/>
            </w:pPr>
          </w:p>
        </w:tc>
      </w:tr>
      <w:tr w:rsidR="00DF26D8" w:rsidRPr="00901A24" w14:paraId="05E449F5" w14:textId="77777777" w:rsidTr="00B94387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6F62B" w14:textId="77777777" w:rsidR="00DF26D8" w:rsidRPr="00901A24" w:rsidRDefault="00DF26D8" w:rsidP="00015A8D">
            <w:r w:rsidRPr="00901A24">
              <w:t>C4. CONOSCENZE SPECIFICHE DELL' ARGOMENTO DELLA FORMAZIONE (documentate attraverso pubblicazioni o corsi seguiti (min 12 ore) per i quali è stato rilasciato un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BEE4" w14:textId="77777777" w:rsidR="00DF26D8" w:rsidRPr="00901A24" w:rsidRDefault="00DF26D8" w:rsidP="00015A8D">
            <w:r w:rsidRPr="00901A24"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008E" w14:textId="77777777" w:rsidR="00DF26D8" w:rsidRPr="00901A24" w:rsidRDefault="00DF26D8" w:rsidP="00015A8D">
            <w:r w:rsidRPr="00901A24"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0542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54E5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BD91" w14:textId="77777777" w:rsidR="00DF26D8" w:rsidRPr="00901A24" w:rsidRDefault="00DF26D8" w:rsidP="00015A8D">
            <w:pPr>
              <w:snapToGrid w:val="0"/>
            </w:pPr>
          </w:p>
        </w:tc>
      </w:tr>
      <w:tr w:rsidR="00DF26D8" w:rsidRPr="00901A24" w14:paraId="34E2FA6B" w14:textId="77777777" w:rsidTr="00B94387">
        <w:trPr>
          <w:trHeight w:val="430"/>
        </w:trPr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ED29" w14:textId="77777777" w:rsidR="00DF26D8" w:rsidRPr="00901A24" w:rsidRDefault="00DF26D8" w:rsidP="00015A8D">
            <w:r w:rsidRPr="00901A24"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7F75D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90D6" w14:textId="77777777" w:rsidR="00DF26D8" w:rsidRPr="00901A24" w:rsidRDefault="00DF26D8" w:rsidP="00015A8D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4ADD" w14:textId="77777777" w:rsidR="00DF26D8" w:rsidRPr="00901A24" w:rsidRDefault="00DF26D8" w:rsidP="00015A8D">
            <w:pPr>
              <w:snapToGrid w:val="0"/>
            </w:pPr>
          </w:p>
        </w:tc>
      </w:tr>
    </w:tbl>
    <w:bookmarkEnd w:id="0"/>
    <w:p w14:paraId="67A9509D" w14:textId="77777777" w:rsidR="00F5051A" w:rsidRDefault="00EE7CBC" w:rsidP="00B94387">
      <w:pPr>
        <w:tabs>
          <w:tab w:val="left" w:pos="3075"/>
        </w:tabs>
        <w:autoSpaceDE w:val="0"/>
        <w:spacing w:after="200"/>
        <w:mirrorIndents/>
        <w:rPr>
          <w:rFonts w:ascii="Corbel" w:hAnsi="Corbel" w:cs="Corbel"/>
          <w:color w:val="000000"/>
          <w:sz w:val="16"/>
          <w:szCs w:val="16"/>
        </w:rPr>
      </w:pPr>
      <w:r w:rsidRPr="00F1096D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</w:t>
      </w:r>
    </w:p>
    <w:p w14:paraId="76F795BE" w14:textId="77777777" w:rsidR="00F5051A" w:rsidRDefault="00F5051A" w:rsidP="00B94387">
      <w:pPr>
        <w:tabs>
          <w:tab w:val="left" w:pos="3075"/>
        </w:tabs>
        <w:autoSpaceDE w:val="0"/>
        <w:spacing w:after="200"/>
        <w:mirrorIndents/>
        <w:rPr>
          <w:rFonts w:ascii="Corbel" w:hAnsi="Corbel" w:cs="Corbel"/>
          <w:color w:val="000000"/>
          <w:sz w:val="16"/>
          <w:szCs w:val="16"/>
        </w:rPr>
      </w:pPr>
    </w:p>
    <w:p w14:paraId="5D5B70D1" w14:textId="77777777" w:rsidR="00F5051A" w:rsidRPr="00F5051A" w:rsidRDefault="00F5051A" w:rsidP="00B94387">
      <w:pPr>
        <w:tabs>
          <w:tab w:val="left" w:pos="3075"/>
        </w:tabs>
        <w:autoSpaceDE w:val="0"/>
        <w:spacing w:after="200"/>
        <w:mirrorIndents/>
        <w:rPr>
          <w:rFonts w:ascii="Corbel" w:hAnsi="Corbel" w:cs="Corbel"/>
          <w:color w:val="000000"/>
        </w:rPr>
      </w:pPr>
      <w:r w:rsidRPr="00F5051A">
        <w:rPr>
          <w:rFonts w:ascii="Corbel" w:hAnsi="Corbel" w:cs="Corbel"/>
          <w:color w:val="000000"/>
        </w:rPr>
        <w:t>Firma del candidato</w:t>
      </w:r>
    </w:p>
    <w:p w14:paraId="6E809688" w14:textId="00369601" w:rsidR="00EE7CBC" w:rsidRDefault="00F5051A" w:rsidP="00B94387">
      <w:pPr>
        <w:tabs>
          <w:tab w:val="left" w:pos="3075"/>
        </w:tabs>
        <w:autoSpaceDE w:val="0"/>
        <w:spacing w:after="200"/>
        <w:mirrorIndents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t>______________________________________________________</w:t>
      </w:r>
      <w:r w:rsidR="00EE7CBC" w:rsidRPr="00F1096D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</w:t>
      </w:r>
    </w:p>
    <w:sectPr w:rsidR="00EE7CBC" w:rsidSect="009135F3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574BB" w14:textId="77777777" w:rsidR="009135F3" w:rsidRDefault="009135F3">
      <w:r>
        <w:separator/>
      </w:r>
    </w:p>
  </w:endnote>
  <w:endnote w:type="continuationSeparator" w:id="0">
    <w:p w14:paraId="34CDC26D" w14:textId="77777777" w:rsidR="009135F3" w:rsidRDefault="0091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99777" w14:textId="24E2019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20A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0CFDC61D" w:rsidR="009F4F91" w:rsidRDefault="00B752DF">
    <w:r>
      <w:rPr>
        <w:noProof/>
      </w:rPr>
      <w:drawing>
        <wp:inline distT="0" distB="0" distL="0" distR="0" wp14:anchorId="7EA60805" wp14:editId="17A7CD7E">
          <wp:extent cx="6210300" cy="572778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300" cy="5727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41071" w14:textId="77777777" w:rsidR="009135F3" w:rsidRDefault="009135F3">
      <w:r>
        <w:separator/>
      </w:r>
    </w:p>
  </w:footnote>
  <w:footnote w:type="continuationSeparator" w:id="0">
    <w:p w14:paraId="058C77EC" w14:textId="77777777" w:rsidR="009135F3" w:rsidRDefault="0091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21587" w14:textId="46E8868F" w:rsidR="00BE6A8B" w:rsidRPr="00AC0708" w:rsidRDefault="00AC0708" w:rsidP="00AC0708">
    <w:pPr>
      <w:pStyle w:val="Intestazione"/>
    </w:pPr>
    <w:r>
      <w:rPr>
        <w:noProof/>
      </w:rPr>
      <w:drawing>
        <wp:inline distT="0" distB="0" distL="0" distR="0" wp14:anchorId="617EF783" wp14:editId="61222AEB">
          <wp:extent cx="6457950" cy="657225"/>
          <wp:effectExtent l="0" t="0" r="0" b="952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5719437">
    <w:abstractNumId w:val="6"/>
  </w:num>
  <w:num w:numId="2" w16cid:durableId="605892255">
    <w:abstractNumId w:val="21"/>
  </w:num>
  <w:num w:numId="3" w16cid:durableId="445781014">
    <w:abstractNumId w:val="0"/>
  </w:num>
  <w:num w:numId="4" w16cid:durableId="275794763">
    <w:abstractNumId w:val="1"/>
  </w:num>
  <w:num w:numId="5" w16cid:durableId="275211008">
    <w:abstractNumId w:val="2"/>
  </w:num>
  <w:num w:numId="6" w16cid:durableId="1746100121">
    <w:abstractNumId w:val="13"/>
  </w:num>
  <w:num w:numId="7" w16cid:durableId="280259597">
    <w:abstractNumId w:val="10"/>
  </w:num>
  <w:num w:numId="8" w16cid:durableId="696083287">
    <w:abstractNumId w:val="26"/>
  </w:num>
  <w:num w:numId="9" w16cid:durableId="475995443">
    <w:abstractNumId w:val="12"/>
  </w:num>
  <w:num w:numId="10" w16cid:durableId="1445687151">
    <w:abstractNumId w:val="37"/>
  </w:num>
  <w:num w:numId="11" w16cid:durableId="1581984261">
    <w:abstractNumId w:val="24"/>
  </w:num>
  <w:num w:numId="12" w16cid:durableId="577060418">
    <w:abstractNumId w:val="7"/>
  </w:num>
  <w:num w:numId="13" w16cid:durableId="699744782">
    <w:abstractNumId w:val="8"/>
  </w:num>
  <w:num w:numId="14" w16cid:durableId="915045053">
    <w:abstractNumId w:val="5"/>
  </w:num>
  <w:num w:numId="15" w16cid:durableId="1524443284">
    <w:abstractNumId w:val="18"/>
  </w:num>
  <w:num w:numId="16" w16cid:durableId="2045517548">
    <w:abstractNumId w:val="35"/>
  </w:num>
  <w:num w:numId="17" w16cid:durableId="893077566">
    <w:abstractNumId w:val="9"/>
  </w:num>
  <w:num w:numId="18" w16cid:durableId="121192836">
    <w:abstractNumId w:val="25"/>
  </w:num>
  <w:num w:numId="19" w16cid:durableId="1159730492">
    <w:abstractNumId w:val="3"/>
  </w:num>
  <w:num w:numId="20" w16cid:durableId="609896028">
    <w:abstractNumId w:val="4"/>
  </w:num>
  <w:num w:numId="21" w16cid:durableId="2050253399">
    <w:abstractNumId w:val="14"/>
  </w:num>
  <w:num w:numId="22" w16cid:durableId="1535464591">
    <w:abstractNumId w:val="16"/>
  </w:num>
  <w:num w:numId="23" w16cid:durableId="1975523354">
    <w:abstractNumId w:val="19"/>
  </w:num>
  <w:num w:numId="24" w16cid:durableId="91703909">
    <w:abstractNumId w:val="29"/>
  </w:num>
  <w:num w:numId="25" w16cid:durableId="1525169986">
    <w:abstractNumId w:val="11"/>
  </w:num>
  <w:num w:numId="26" w16cid:durableId="1690911150">
    <w:abstractNumId w:val="31"/>
  </w:num>
  <w:num w:numId="27" w16cid:durableId="1352993748">
    <w:abstractNumId w:val="20"/>
  </w:num>
  <w:num w:numId="28" w16cid:durableId="2041733826">
    <w:abstractNumId w:val="28"/>
  </w:num>
  <w:num w:numId="29" w16cid:durableId="1777820724">
    <w:abstractNumId w:val="32"/>
  </w:num>
  <w:num w:numId="30" w16cid:durableId="400443493">
    <w:abstractNumId w:val="34"/>
  </w:num>
  <w:num w:numId="31" w16cid:durableId="5823761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6792065">
    <w:abstractNumId w:val="27"/>
  </w:num>
  <w:num w:numId="33" w16cid:durableId="1011449594">
    <w:abstractNumId w:val="36"/>
  </w:num>
  <w:num w:numId="34" w16cid:durableId="807666690">
    <w:abstractNumId w:val="33"/>
  </w:num>
  <w:num w:numId="35" w16cid:durableId="664749819">
    <w:abstractNumId w:val="23"/>
  </w:num>
  <w:num w:numId="36" w16cid:durableId="323968961">
    <w:abstractNumId w:val="22"/>
  </w:num>
  <w:num w:numId="37" w16cid:durableId="28839661">
    <w:abstractNumId w:val="15"/>
  </w:num>
  <w:num w:numId="38" w16cid:durableId="1297443586">
    <w:abstractNumId w:val="17"/>
  </w:num>
  <w:num w:numId="39" w16cid:durableId="12432493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3784"/>
    <w:rsid w:val="0001443F"/>
    <w:rsid w:val="00015D2C"/>
    <w:rsid w:val="00016658"/>
    <w:rsid w:val="00021EB3"/>
    <w:rsid w:val="000239CA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2B3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3AE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2886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467E9"/>
    <w:rsid w:val="00246C97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56E3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20AA"/>
    <w:rsid w:val="002E5DB6"/>
    <w:rsid w:val="002F49B3"/>
    <w:rsid w:val="002F66C4"/>
    <w:rsid w:val="00300F45"/>
    <w:rsid w:val="00304B62"/>
    <w:rsid w:val="0030701D"/>
    <w:rsid w:val="003101F6"/>
    <w:rsid w:val="003204FE"/>
    <w:rsid w:val="003244CE"/>
    <w:rsid w:val="003307A6"/>
    <w:rsid w:val="00336F0F"/>
    <w:rsid w:val="00344731"/>
    <w:rsid w:val="0034552C"/>
    <w:rsid w:val="003469AB"/>
    <w:rsid w:val="00347262"/>
    <w:rsid w:val="00351652"/>
    <w:rsid w:val="00351867"/>
    <w:rsid w:val="003530DB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17757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63DD"/>
    <w:rsid w:val="00462440"/>
    <w:rsid w:val="004652D3"/>
    <w:rsid w:val="004657B2"/>
    <w:rsid w:val="004722C2"/>
    <w:rsid w:val="004729B5"/>
    <w:rsid w:val="00473A05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496F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2C9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1D97"/>
    <w:rsid w:val="0065467C"/>
    <w:rsid w:val="00660340"/>
    <w:rsid w:val="0066271B"/>
    <w:rsid w:val="00663BD8"/>
    <w:rsid w:val="006648CD"/>
    <w:rsid w:val="00672854"/>
    <w:rsid w:val="0067471F"/>
    <w:rsid w:val="00674BB2"/>
    <w:rsid w:val="00675019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46D1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0973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588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D736C"/>
    <w:rsid w:val="008E0DE5"/>
    <w:rsid w:val="008E7578"/>
    <w:rsid w:val="008F28B1"/>
    <w:rsid w:val="008F3CD8"/>
    <w:rsid w:val="008F7B5F"/>
    <w:rsid w:val="00901A24"/>
    <w:rsid w:val="0090455C"/>
    <w:rsid w:val="00906BD1"/>
    <w:rsid w:val="009105E1"/>
    <w:rsid w:val="0091078D"/>
    <w:rsid w:val="00912221"/>
    <w:rsid w:val="009135F3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5B1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A96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6EA"/>
    <w:rsid w:val="00A85462"/>
    <w:rsid w:val="00A90F34"/>
    <w:rsid w:val="00A91C14"/>
    <w:rsid w:val="00A9408D"/>
    <w:rsid w:val="00A94E66"/>
    <w:rsid w:val="00AA3F35"/>
    <w:rsid w:val="00AA6CCD"/>
    <w:rsid w:val="00AB3F38"/>
    <w:rsid w:val="00AB76C8"/>
    <w:rsid w:val="00AC070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17399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52DF"/>
    <w:rsid w:val="00B833F2"/>
    <w:rsid w:val="00B87A3D"/>
    <w:rsid w:val="00B90CAE"/>
    <w:rsid w:val="00B92B95"/>
    <w:rsid w:val="00B94387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1C6C"/>
    <w:rsid w:val="00BE239E"/>
    <w:rsid w:val="00BE3423"/>
    <w:rsid w:val="00BE52DF"/>
    <w:rsid w:val="00BE6544"/>
    <w:rsid w:val="00BE6A8B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13578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264F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EF709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051A"/>
    <w:rsid w:val="00F52F0D"/>
    <w:rsid w:val="00F52FF5"/>
    <w:rsid w:val="00F53D30"/>
    <w:rsid w:val="00F55BE0"/>
    <w:rsid w:val="00F645F8"/>
    <w:rsid w:val="00F66ECE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ED89-DCA3-4CDD-A448-2EC0C231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29</cp:revision>
  <cp:lastPrinted>2020-02-24T13:03:00Z</cp:lastPrinted>
  <dcterms:created xsi:type="dcterms:W3CDTF">2024-02-11T19:26:00Z</dcterms:created>
  <dcterms:modified xsi:type="dcterms:W3CDTF">2024-04-24T07:48:00Z</dcterms:modified>
</cp:coreProperties>
</file>