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9877D" w14:textId="7971BC5B" w:rsidR="006C10F5" w:rsidRDefault="0074655A" w:rsidP="00DF5C14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Arial" w:hAnsiTheme="minorHAnsi" w:cs="Arial"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</w:p>
    <w:p w14:paraId="60DBF511" w14:textId="7EB9A7DF" w:rsidR="00703338" w:rsidRPr="00C2059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C717E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interne</w:t>
      </w:r>
      <w:r w:rsidR="0055496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04033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2863D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STEM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5C8CD1A6" w:rsidR="00703338" w:rsidRDefault="00703338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E2EFA"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F67F6E" w14:paraId="18426E0C" w14:textId="08B433E7" w:rsidTr="00F67F6E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77777777" w:rsidR="00F67F6E" w:rsidRPr="003D24B4" w:rsidRDefault="00F67F6E" w:rsidP="00015A8D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4356C7" w14:textId="2B1994E8" w:rsidR="00F67F6E" w:rsidRPr="006E2EFA" w:rsidRDefault="00F67F6E" w:rsidP="00015A8D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B60922" w14:textId="5445A6A0" w:rsidR="00F67F6E" w:rsidRDefault="00F67F6E" w:rsidP="00015A8D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37E61C" w14:textId="36D57F25" w:rsidR="00F67F6E" w:rsidRDefault="00F67F6E" w:rsidP="00015A8D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Preferenza</w:t>
            </w:r>
          </w:p>
        </w:tc>
      </w:tr>
      <w:tr w:rsidR="00F67F6E" w14:paraId="3A31D731" w14:textId="6F8374B2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370" w14:textId="17257FD5" w:rsidR="00F67F6E" w:rsidRDefault="00F67F6E" w:rsidP="002863D9">
            <w:pPr>
              <w:pStyle w:val="TableParagraph"/>
              <w:spacing w:before="25"/>
              <w:ind w:right="579"/>
            </w:pPr>
            <w:bookmarkStart w:id="1" w:name="_Hlk164844205"/>
            <w:r>
              <w:t xml:space="preserve">Docente </w:t>
            </w:r>
            <w:r w:rsidR="00AF40B1">
              <w:t>nel modulo Stem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88E" w14:textId="51541691" w:rsidR="00F67F6E" w:rsidRDefault="00F67F6E" w:rsidP="00015A8D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B24A" w14:textId="2D208C4E" w:rsidR="00F67F6E" w:rsidRDefault="00F67F6E" w:rsidP="00015A8D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72B" w14:textId="77777777" w:rsidR="00F67F6E" w:rsidRDefault="00F67F6E" w:rsidP="00015A8D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F67F6E" w14:paraId="752FF348" w14:textId="7F1FB2AD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513" w14:textId="0FAA420A" w:rsidR="00F67F6E" w:rsidRDefault="00F67F6E" w:rsidP="002863D9">
            <w:pPr>
              <w:pStyle w:val="TableParagraph"/>
              <w:spacing w:before="25"/>
              <w:ind w:right="579"/>
            </w:pPr>
            <w:r>
              <w:t xml:space="preserve">Docente </w:t>
            </w:r>
            <w:r w:rsidR="00AF40B1">
              <w:t>nel modulo Stem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E50" w14:textId="735E72F0" w:rsidR="00F67F6E" w:rsidRDefault="00F67F6E" w:rsidP="00015A8D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652" w14:textId="7F07F92D" w:rsidR="00F67F6E" w:rsidRDefault="00F67F6E" w:rsidP="00015A8D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77777777" w:rsidR="00F67F6E" w:rsidRDefault="00F67F6E" w:rsidP="00015A8D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F67F6E" w14:paraId="26A95DF5" w14:textId="42B94A8A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4A9" w14:textId="33F878C7" w:rsidR="00F67F6E" w:rsidRDefault="00F67F6E" w:rsidP="002863D9">
            <w:pPr>
              <w:pStyle w:val="TableParagraph"/>
              <w:ind w:right="575"/>
            </w:pPr>
            <w:r>
              <w:t xml:space="preserve">Docente </w:t>
            </w:r>
            <w:r w:rsidR="00AF40B1">
              <w:t xml:space="preserve">nel modulo 3 competenze linguistiche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D9A1" w14:textId="1EA1A27D" w:rsidR="00F67F6E" w:rsidRDefault="00F67F6E" w:rsidP="00015A8D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74BC" w14:textId="43FE97F9" w:rsidR="00F67F6E" w:rsidRDefault="00F67F6E" w:rsidP="00015A8D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5631" w14:textId="77777777" w:rsidR="00F67F6E" w:rsidRDefault="00F67F6E" w:rsidP="00015A8D">
            <w:pPr>
              <w:pStyle w:val="TableParagraph"/>
              <w:jc w:val="center"/>
            </w:pPr>
          </w:p>
        </w:tc>
      </w:tr>
    </w:tbl>
    <w:bookmarkEnd w:id="1"/>
    <w:p w14:paraId="44386C6E" w14:textId="4D33586C" w:rsidR="00F67F6E" w:rsidRDefault="006E2EFA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0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. In caso di candidatura per più ruoli, indicare la preferenza con la numerazione da 1(preferenza più </w:t>
      </w:r>
      <w:r w:rsidR="00B17399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alta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, a 4 (preferenza più bassa)</w:t>
      </w:r>
    </w:p>
    <w:p w14:paraId="0A18ACF4" w14:textId="77777777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F67F6E" w14:paraId="59A5B0A4" w14:textId="77777777" w:rsidTr="00784CCC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C11DE16" w14:textId="77777777" w:rsidR="00F67F6E" w:rsidRPr="003D24B4" w:rsidRDefault="00F67F6E" w:rsidP="00784CCC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81C696" w14:textId="7D5B4BD2" w:rsidR="00F67F6E" w:rsidRPr="006E2EFA" w:rsidRDefault="00F67F6E" w:rsidP="00784CCC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1AC451A" w14:textId="4701BFFF" w:rsidR="00F67F6E" w:rsidRDefault="00F67F6E" w:rsidP="00784CCC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8E3E3C3" w14:textId="77777777" w:rsidR="00F67F6E" w:rsidRDefault="00F67F6E" w:rsidP="00784CCC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Preferenza</w:t>
            </w:r>
          </w:p>
        </w:tc>
      </w:tr>
      <w:tr w:rsidR="00AF40B1" w14:paraId="28B184E0" w14:textId="77777777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D76" w14:textId="1CFF5F09" w:rsidR="00AF40B1" w:rsidRDefault="00AF40B1" w:rsidP="00AF40B1">
            <w:pPr>
              <w:pStyle w:val="TableParagraph"/>
              <w:spacing w:before="25"/>
              <w:ind w:right="579"/>
            </w:pPr>
            <w:r>
              <w:t>Tutor nel modulo Stem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AD8" w14:textId="77777777" w:rsidR="00AF40B1" w:rsidRDefault="00AF40B1" w:rsidP="00AF40B1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EA6" w14:textId="77777777" w:rsidR="00AF40B1" w:rsidRDefault="00AF40B1" w:rsidP="00AF40B1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BA7" w14:textId="77777777" w:rsidR="00AF40B1" w:rsidRDefault="00AF40B1" w:rsidP="00AF40B1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AF40B1" w14:paraId="67D03297" w14:textId="77777777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97C" w14:textId="1A2C63B1" w:rsidR="00AF40B1" w:rsidRDefault="00AF40B1" w:rsidP="00AF40B1">
            <w:pPr>
              <w:pStyle w:val="TableParagraph"/>
              <w:ind w:right="575"/>
            </w:pPr>
            <w:r>
              <w:t>Tutor nel modulo Stem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F828" w14:textId="77777777" w:rsidR="00AF40B1" w:rsidRDefault="00AF40B1" w:rsidP="00AF40B1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F5C3" w14:textId="77777777" w:rsidR="00AF40B1" w:rsidRDefault="00AF40B1" w:rsidP="00AF40B1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4DE" w14:textId="77777777" w:rsidR="00AF40B1" w:rsidRDefault="00AF40B1" w:rsidP="00AF40B1">
            <w:pPr>
              <w:pStyle w:val="TableParagraph"/>
              <w:jc w:val="center"/>
            </w:pPr>
          </w:p>
        </w:tc>
      </w:tr>
      <w:tr w:rsidR="00AF40B1" w14:paraId="3FCCB02E" w14:textId="77777777" w:rsidTr="0055496F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B421" w14:textId="7F529627" w:rsidR="00AF40B1" w:rsidRPr="00C46532" w:rsidRDefault="00AF40B1" w:rsidP="00AF40B1">
            <w:pPr>
              <w:pStyle w:val="Paragrafoelenco"/>
              <w:tabs>
                <w:tab w:val="left" w:pos="548"/>
                <w:tab w:val="left" w:pos="549"/>
              </w:tabs>
              <w:ind w:left="0" w:right="133"/>
              <w:rPr>
                <w:b/>
                <w:bCs/>
                <w:lang w:val="it-IT"/>
              </w:rPr>
            </w:pPr>
            <w:r>
              <w:t xml:space="preserve">Tutor nel modulo 3 competenze linguistiche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37B2" w14:textId="77777777" w:rsidR="00AF40B1" w:rsidRPr="0028117F" w:rsidRDefault="00AF40B1" w:rsidP="00AF40B1">
            <w:pPr>
              <w:pStyle w:val="TableParagraph"/>
              <w:spacing w:before="25"/>
              <w:ind w:right="579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7C1B" w14:textId="77777777" w:rsidR="00AF40B1" w:rsidRPr="0028117F" w:rsidRDefault="00AF40B1" w:rsidP="00AF40B1">
            <w:pPr>
              <w:pStyle w:val="TableParagraph"/>
              <w:spacing w:before="3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0CD8" w14:textId="77777777" w:rsidR="00AF40B1" w:rsidRPr="0028117F" w:rsidRDefault="00AF40B1" w:rsidP="00AF40B1">
            <w:pPr>
              <w:pStyle w:val="TableParagraph"/>
              <w:spacing w:before="3"/>
              <w:jc w:val="center"/>
            </w:pPr>
          </w:p>
        </w:tc>
      </w:tr>
    </w:tbl>
    <w:p w14:paraId="5D7C07BA" w14:textId="16E1548A" w:rsidR="0055496F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. In caso di candidatura per più ruoli, indicare la preferenza con la numerazione da 1(preferenza più </w:t>
      </w:r>
      <w:r w:rsidR="00B17399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alta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, a </w:t>
      </w:r>
      <w:r w:rsidR="00AF40B1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3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 (preferenza più bassa)</w:t>
      </w:r>
    </w:p>
    <w:p w14:paraId="2D2EEB2B" w14:textId="77777777" w:rsidR="0055496F" w:rsidRDefault="0055496F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35527335" w14:textId="77777777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68DB805E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5846CC4F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686B1946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1FCAB070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3FFD50A7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9BD3567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0BEA9E7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72903DEE" w14:textId="77777777" w:rsidR="00AF40B1" w:rsidRDefault="00AF40B1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E2B3F0C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72357EFE" w14:textId="402E8BF6" w:rsidR="009E45B1" w:rsidRPr="00AF40B1" w:rsidRDefault="00703338" w:rsidP="009E45B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424648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A782899" w14:textId="24BE9F5B" w:rsidR="00551ED0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71A98CCD" w14:textId="2825FB7B" w:rsidR="00703338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108B77AE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9FE3195" w14:textId="0A8FDDA8" w:rsidR="006C10F5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D0EE04" w14:textId="77777777" w:rsidR="00703338" w:rsidRPr="00EB52E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F480C82" w14:textId="77777777" w:rsidR="00703338" w:rsidRPr="005E1D0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0EBD8A0" w14:textId="27C118F1" w:rsidR="0004033D" w:rsidRPr="006C10F5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37D6E82" w14:textId="77777777" w:rsidR="00551ED0" w:rsidRDefault="00551ED0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7C5603E" w14:textId="263ED4FB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0A0B42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E5EA98F" w14:textId="77777777"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B0C6F59" w14:textId="64EE81D9" w:rsidR="009E45B1" w:rsidRDefault="00C71763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Allegato C </w:t>
      </w:r>
      <w:r w:rsidR="009E45B1"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14:paraId="08859292" w14:textId="40A273E5" w:rsidR="00C71763" w:rsidRPr="00C71763" w:rsidRDefault="00C71763" w:rsidP="00C71763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71763">
        <w:rPr>
          <w:rFonts w:ascii="Arial" w:eastAsiaTheme="minorEastAsia" w:hAnsi="Arial" w:cs="Arial"/>
          <w:sz w:val="18"/>
          <w:szCs w:val="18"/>
        </w:rPr>
        <w:t>Allegato D</w:t>
      </w:r>
    </w:p>
    <w:p w14:paraId="709BB0D5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FDBCC13" w14:textId="77777777" w:rsidR="00703338" w:rsidRPr="00C20594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CCC567F" w14:textId="77777777" w:rsidR="00703338" w:rsidRDefault="00703338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61F138B" w14:textId="77777777" w:rsidR="00703338" w:rsidRPr="00C20594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13D60F5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ABD9050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55629E6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4592386B" w14:textId="065AC304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3E6F53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58B2EE0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91FE3A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6D2A90C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AC111E" w14:textId="027931C4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E92631" w14:textId="20BBA9B0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703338" w:rsidSect="00B06E84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EF28E" w14:textId="77777777" w:rsidR="00B06E84" w:rsidRDefault="00B06E84">
      <w:r>
        <w:separator/>
      </w:r>
    </w:p>
  </w:endnote>
  <w:endnote w:type="continuationSeparator" w:id="0">
    <w:p w14:paraId="6EB69122" w14:textId="77777777" w:rsidR="00B06E84" w:rsidRDefault="00B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06FBC3B9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0FD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0CFDC61D" w:rsidR="009F4F91" w:rsidRDefault="00B752DF">
    <w:r>
      <w:rPr>
        <w:noProof/>
      </w:rPr>
      <w:drawing>
        <wp:inline distT="0" distB="0" distL="0" distR="0" wp14:anchorId="7EA60805" wp14:editId="17A7CD7E">
          <wp:extent cx="6210300" cy="572778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300" cy="5727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36AC4" w14:textId="77777777" w:rsidR="00B06E84" w:rsidRDefault="00B06E84">
      <w:r>
        <w:separator/>
      </w:r>
    </w:p>
  </w:footnote>
  <w:footnote w:type="continuationSeparator" w:id="0">
    <w:p w14:paraId="2B1FBD94" w14:textId="77777777" w:rsidR="00B06E84" w:rsidRDefault="00B0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7A072" w14:textId="5DE2D706" w:rsidR="00C717EB" w:rsidRDefault="00C717EB">
    <w:pPr>
      <w:pStyle w:val="Intestazione"/>
    </w:pPr>
    <w:r>
      <w:rPr>
        <w:noProof/>
      </w:rPr>
      <w:drawing>
        <wp:inline distT="0" distB="0" distL="0" distR="0" wp14:anchorId="625FFA30" wp14:editId="53294497">
          <wp:extent cx="6477000" cy="6858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511" cy="6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264806">
    <w:abstractNumId w:val="6"/>
  </w:num>
  <w:num w:numId="2" w16cid:durableId="673068071">
    <w:abstractNumId w:val="21"/>
  </w:num>
  <w:num w:numId="3" w16cid:durableId="1037047002">
    <w:abstractNumId w:val="0"/>
  </w:num>
  <w:num w:numId="4" w16cid:durableId="544106125">
    <w:abstractNumId w:val="1"/>
  </w:num>
  <w:num w:numId="5" w16cid:durableId="1750809830">
    <w:abstractNumId w:val="2"/>
  </w:num>
  <w:num w:numId="6" w16cid:durableId="1017268879">
    <w:abstractNumId w:val="13"/>
  </w:num>
  <w:num w:numId="7" w16cid:durableId="872571036">
    <w:abstractNumId w:val="10"/>
  </w:num>
  <w:num w:numId="8" w16cid:durableId="653072013">
    <w:abstractNumId w:val="26"/>
  </w:num>
  <w:num w:numId="9" w16cid:durableId="939139825">
    <w:abstractNumId w:val="12"/>
  </w:num>
  <w:num w:numId="10" w16cid:durableId="1479691551">
    <w:abstractNumId w:val="37"/>
  </w:num>
  <w:num w:numId="11" w16cid:durableId="1836142400">
    <w:abstractNumId w:val="24"/>
  </w:num>
  <w:num w:numId="12" w16cid:durableId="1460297353">
    <w:abstractNumId w:val="7"/>
  </w:num>
  <w:num w:numId="13" w16cid:durableId="1357539310">
    <w:abstractNumId w:val="8"/>
  </w:num>
  <w:num w:numId="14" w16cid:durableId="1447430572">
    <w:abstractNumId w:val="5"/>
  </w:num>
  <w:num w:numId="15" w16cid:durableId="1671055133">
    <w:abstractNumId w:val="18"/>
  </w:num>
  <w:num w:numId="16" w16cid:durableId="871460510">
    <w:abstractNumId w:val="35"/>
  </w:num>
  <w:num w:numId="17" w16cid:durableId="1993095468">
    <w:abstractNumId w:val="9"/>
  </w:num>
  <w:num w:numId="18" w16cid:durableId="1577786755">
    <w:abstractNumId w:val="25"/>
  </w:num>
  <w:num w:numId="19" w16cid:durableId="1711033029">
    <w:abstractNumId w:val="3"/>
  </w:num>
  <w:num w:numId="20" w16cid:durableId="1530945413">
    <w:abstractNumId w:val="4"/>
  </w:num>
  <w:num w:numId="21" w16cid:durableId="1080102592">
    <w:abstractNumId w:val="14"/>
  </w:num>
  <w:num w:numId="22" w16cid:durableId="517934252">
    <w:abstractNumId w:val="16"/>
  </w:num>
  <w:num w:numId="23" w16cid:durableId="120850598">
    <w:abstractNumId w:val="19"/>
  </w:num>
  <w:num w:numId="24" w16cid:durableId="1335303788">
    <w:abstractNumId w:val="29"/>
  </w:num>
  <w:num w:numId="25" w16cid:durableId="874582617">
    <w:abstractNumId w:val="11"/>
  </w:num>
  <w:num w:numId="26" w16cid:durableId="241258160">
    <w:abstractNumId w:val="31"/>
  </w:num>
  <w:num w:numId="27" w16cid:durableId="357853424">
    <w:abstractNumId w:val="20"/>
  </w:num>
  <w:num w:numId="28" w16cid:durableId="460418172">
    <w:abstractNumId w:val="28"/>
  </w:num>
  <w:num w:numId="29" w16cid:durableId="286161317">
    <w:abstractNumId w:val="32"/>
  </w:num>
  <w:num w:numId="30" w16cid:durableId="999040862">
    <w:abstractNumId w:val="34"/>
  </w:num>
  <w:num w:numId="31" w16cid:durableId="1079785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3094682">
    <w:abstractNumId w:val="27"/>
  </w:num>
  <w:num w:numId="33" w16cid:durableId="363092005">
    <w:abstractNumId w:val="36"/>
  </w:num>
  <w:num w:numId="34" w16cid:durableId="855460882">
    <w:abstractNumId w:val="33"/>
  </w:num>
  <w:num w:numId="35" w16cid:durableId="248587119">
    <w:abstractNumId w:val="23"/>
  </w:num>
  <w:num w:numId="36" w16cid:durableId="1479152704">
    <w:abstractNumId w:val="22"/>
  </w:num>
  <w:num w:numId="37" w16cid:durableId="389035833">
    <w:abstractNumId w:val="15"/>
  </w:num>
  <w:num w:numId="38" w16cid:durableId="2019964993">
    <w:abstractNumId w:val="17"/>
  </w:num>
  <w:num w:numId="39" w16cid:durableId="13599678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2B3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35C6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482D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5662D"/>
    <w:rsid w:val="00660340"/>
    <w:rsid w:val="0066271B"/>
    <w:rsid w:val="00663BD8"/>
    <w:rsid w:val="006648CD"/>
    <w:rsid w:val="00672854"/>
    <w:rsid w:val="0067471F"/>
    <w:rsid w:val="00674BB2"/>
    <w:rsid w:val="00675019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46D1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0973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221"/>
    <w:rsid w:val="00922191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40B1"/>
    <w:rsid w:val="00AF52DE"/>
    <w:rsid w:val="00B00B0E"/>
    <w:rsid w:val="00B00E23"/>
    <w:rsid w:val="00B037E8"/>
    <w:rsid w:val="00B03CC7"/>
    <w:rsid w:val="00B03CC9"/>
    <w:rsid w:val="00B05C53"/>
    <w:rsid w:val="00B06E84"/>
    <w:rsid w:val="00B122F3"/>
    <w:rsid w:val="00B17399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52D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1C6C"/>
    <w:rsid w:val="00BE239E"/>
    <w:rsid w:val="00BE3423"/>
    <w:rsid w:val="00BE52DF"/>
    <w:rsid w:val="00BE6544"/>
    <w:rsid w:val="00BE6A8B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13578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1763"/>
    <w:rsid w:val="00C717E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5C1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264F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A8F"/>
    <w:rsid w:val="00F55BE0"/>
    <w:rsid w:val="00F645F8"/>
    <w:rsid w:val="00F66ECE"/>
    <w:rsid w:val="00F67F6E"/>
    <w:rsid w:val="00F74C9B"/>
    <w:rsid w:val="00F800D7"/>
    <w:rsid w:val="00F8229C"/>
    <w:rsid w:val="00F95EBA"/>
    <w:rsid w:val="00F97F53"/>
    <w:rsid w:val="00FA0FD6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045D-1AAA-478A-8E4F-01E228DE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24</cp:revision>
  <cp:lastPrinted>2020-02-24T13:03:00Z</cp:lastPrinted>
  <dcterms:created xsi:type="dcterms:W3CDTF">2024-02-11T19:26:00Z</dcterms:created>
  <dcterms:modified xsi:type="dcterms:W3CDTF">2024-04-24T07:51:00Z</dcterms:modified>
</cp:coreProperties>
</file>